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B2" w:rsidRPr="00D62E70" w:rsidRDefault="002C3210" w:rsidP="00D62E70">
      <w:pPr>
        <w:jc w:val="center"/>
        <w:rPr>
          <w:sz w:val="36"/>
        </w:rPr>
      </w:pPr>
      <w:r>
        <w:rPr>
          <w:sz w:val="36"/>
        </w:rPr>
        <w:t>Оферта на возмездное оказание</w:t>
      </w:r>
      <w:r w:rsidR="00D62E70" w:rsidRPr="00D62E70">
        <w:rPr>
          <w:sz w:val="36"/>
        </w:rPr>
        <w:t xml:space="preserve"> услуг</w:t>
      </w:r>
    </w:p>
    <w:p w:rsidR="008F6F65" w:rsidRPr="00D146DD" w:rsidRDefault="00B73188" w:rsidP="008F6F65">
      <w:pPr>
        <w:spacing w:after="120"/>
        <w:jc w:val="right"/>
        <w:rPr>
          <w:b/>
        </w:rPr>
      </w:pPr>
      <w:r>
        <w:rPr>
          <w:b/>
        </w:rPr>
        <w:t>25 января 201</w:t>
      </w:r>
      <w:r w:rsidR="00A20CA3">
        <w:rPr>
          <w:b/>
        </w:rPr>
        <w:t>8</w:t>
      </w:r>
      <w:r>
        <w:rPr>
          <w:b/>
        </w:rPr>
        <w:t xml:space="preserve"> года</w:t>
      </w:r>
    </w:p>
    <w:p w:rsidR="008F6F65" w:rsidRDefault="008F6F65" w:rsidP="0050254D">
      <w:pPr>
        <w:spacing w:after="120"/>
        <w:rPr>
          <w:b/>
        </w:rPr>
      </w:pPr>
    </w:p>
    <w:p w:rsidR="00D62E70" w:rsidRDefault="00D62E70" w:rsidP="0050254D">
      <w:pPr>
        <w:spacing w:after="120"/>
      </w:pPr>
      <w:r>
        <w:rPr>
          <w:b/>
        </w:rPr>
        <w:t>ООО «Дизайн-бюро Артема Горбунова»</w:t>
      </w:r>
      <w:r>
        <w:t>, именуемое в дальнейшем «</w:t>
      </w:r>
      <w:r w:rsidRPr="00D62E70">
        <w:rPr>
          <w:b/>
        </w:rPr>
        <w:t>Исполнитель</w:t>
      </w:r>
      <w:r>
        <w:t>», в</w:t>
      </w:r>
      <w:r>
        <w:rPr>
          <w:lang w:val="en-US"/>
        </w:rPr>
        <w:t> </w:t>
      </w:r>
      <w:r>
        <w:t>лице Генерального директора Горбунова Арт</w:t>
      </w:r>
      <w:r w:rsidR="00162718">
        <w:t>ё</w:t>
      </w:r>
      <w:r>
        <w:t xml:space="preserve">ма Сергеевича, действующего на основании Устава, выражает намерение заключить Договор возмездного оказания услуг на указанных в настоящей оферте условиях с любым лицом, </w:t>
      </w:r>
      <w:r w:rsidR="0075703B">
        <w:t>далее именуемым «</w:t>
      </w:r>
      <w:r w:rsidR="0075703B" w:rsidRPr="0075703B">
        <w:rPr>
          <w:b/>
        </w:rPr>
        <w:t>Заказчик</w:t>
      </w:r>
      <w:r w:rsidR="0075703B">
        <w:t xml:space="preserve">», </w:t>
      </w:r>
      <w:r>
        <w:t>которым приняты условия настоящей оферты.</w:t>
      </w:r>
    </w:p>
    <w:p w:rsidR="00D62E70" w:rsidRPr="00221466" w:rsidRDefault="00D62E70" w:rsidP="0050254D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Понятия и термины</w:t>
      </w:r>
      <w:r w:rsidR="00E96D5D">
        <w:rPr>
          <w:b/>
          <w:caps/>
        </w:rPr>
        <w:t xml:space="preserve"> </w:t>
      </w:r>
    </w:p>
    <w:p w:rsidR="00E7488D" w:rsidRDefault="002C3210" w:rsidP="0050254D">
      <w:pPr>
        <w:pStyle w:val="a3"/>
        <w:spacing w:after="120"/>
        <w:contextualSpacing w:val="0"/>
      </w:pPr>
      <w:r w:rsidRPr="00A20CA3">
        <w:rPr>
          <w:i/>
        </w:rPr>
        <w:t>У</w:t>
      </w:r>
      <w:r w:rsidR="00E7488D" w:rsidRPr="00A20CA3">
        <w:rPr>
          <w:i/>
        </w:rPr>
        <w:t>слуги</w:t>
      </w:r>
      <w:r w:rsidR="0050254D">
        <w:t xml:space="preserve"> – услуги, оказываемые Исполнителем Заказчику</w:t>
      </w:r>
      <w:r w:rsidR="00D146DD">
        <w:t>,</w:t>
      </w:r>
      <w:r w:rsidR="0050254D">
        <w:t xml:space="preserve"> описание которых приводится в разделе 2 настоящей Оферты</w:t>
      </w:r>
      <w:r w:rsidR="00BB7CCD">
        <w:t xml:space="preserve">, а также в приложениях </w:t>
      </w:r>
      <w:r w:rsidR="007F11B5">
        <w:t>к настоящей Оферте</w:t>
      </w:r>
      <w:r w:rsidR="0050254D">
        <w:t>.</w:t>
      </w:r>
    </w:p>
    <w:p w:rsidR="0050254D" w:rsidRDefault="0050254D" w:rsidP="0050254D">
      <w:pPr>
        <w:pStyle w:val="a3"/>
        <w:spacing w:after="120"/>
        <w:contextualSpacing w:val="0"/>
      </w:pPr>
      <w:r w:rsidRPr="00A20CA3">
        <w:rPr>
          <w:i/>
        </w:rPr>
        <w:t>Договор</w:t>
      </w:r>
      <w:r>
        <w:t xml:space="preserve"> – Договор возмездного оказания услуг, заключаемый между Заказчиком и Исполнителем в порядке, предусмотренном разделом 3 настоящей Оферты</w:t>
      </w:r>
      <w:r w:rsidR="006A564C">
        <w:t>.</w:t>
      </w:r>
    </w:p>
    <w:p w:rsidR="006A564C" w:rsidRPr="006A564C" w:rsidRDefault="00162718" w:rsidP="006A564C">
      <w:pPr>
        <w:pStyle w:val="a3"/>
        <w:spacing w:after="120"/>
        <w:contextualSpacing w:val="0"/>
      </w:pPr>
      <w:r w:rsidRPr="00A20CA3">
        <w:rPr>
          <w:i/>
        </w:rPr>
        <w:t>С</w:t>
      </w:r>
      <w:r w:rsidR="006A564C" w:rsidRPr="00A20CA3">
        <w:rPr>
          <w:i/>
        </w:rPr>
        <w:t>айт</w:t>
      </w:r>
      <w:r w:rsidR="006A564C">
        <w:t xml:space="preserve"> – сайт Исполнителя, расположенный по адресу </w:t>
      </w:r>
      <w:hyperlink r:id="rId7" w:history="1">
        <w:r w:rsidR="00A20CA3">
          <w:rPr>
            <w:rStyle w:val="a4"/>
            <w:rFonts w:ascii="Calibri" w:hAnsi="Calibri" w:cs="Calibri"/>
          </w:rPr>
          <w:t>bureau.ru</w:t>
        </w:r>
      </w:hyperlink>
    </w:p>
    <w:p w:rsidR="006A564C" w:rsidRDefault="006A564C" w:rsidP="006A564C">
      <w:pPr>
        <w:pStyle w:val="a3"/>
        <w:spacing w:after="120"/>
        <w:contextualSpacing w:val="0"/>
      </w:pPr>
      <w:r w:rsidRPr="00A20CA3">
        <w:rPr>
          <w:i/>
        </w:rPr>
        <w:t>Исполнитель</w:t>
      </w:r>
      <w:r>
        <w:rPr>
          <w:b/>
          <w:i/>
        </w:rPr>
        <w:t xml:space="preserve"> </w:t>
      </w:r>
      <w:r>
        <w:t>– ООО «Дизайн-бюро Артема Гор</w:t>
      </w:r>
      <w:r w:rsidR="007F11B5">
        <w:t xml:space="preserve">бунова», оказывающее Заказчику </w:t>
      </w:r>
      <w:r w:rsidR="00C97ED0">
        <w:t>У</w:t>
      </w:r>
      <w:r>
        <w:t>слуги на указанных в настоящей Оферте условиях в случае акцепта Оферты Заказчиком.</w:t>
      </w:r>
    </w:p>
    <w:p w:rsidR="006A564C" w:rsidRDefault="006A564C" w:rsidP="006A564C">
      <w:pPr>
        <w:pStyle w:val="a3"/>
        <w:spacing w:after="120"/>
        <w:contextualSpacing w:val="0"/>
      </w:pPr>
      <w:r w:rsidRPr="00A20CA3">
        <w:rPr>
          <w:i/>
        </w:rPr>
        <w:t>Заказчик</w:t>
      </w:r>
      <w:r>
        <w:rPr>
          <w:b/>
          <w:i/>
        </w:rPr>
        <w:t xml:space="preserve"> </w:t>
      </w:r>
      <w:r>
        <w:t>– юридическое лицо, заключившее с Исполнителем Договор путем акцепта настоящей О</w:t>
      </w:r>
      <w:r w:rsidR="00BB7CCD">
        <w:t>ферты в порядке, предусмотренном</w:t>
      </w:r>
      <w:r>
        <w:t xml:space="preserve"> разделом 3 настоящей Оферты.</w:t>
      </w:r>
    </w:p>
    <w:p w:rsidR="008F5376" w:rsidRDefault="008F5376" w:rsidP="006A564C">
      <w:pPr>
        <w:pStyle w:val="a3"/>
        <w:spacing w:after="120"/>
        <w:contextualSpacing w:val="0"/>
      </w:pPr>
      <w:r w:rsidRPr="00A20CA3">
        <w:rPr>
          <w:i/>
        </w:rPr>
        <w:t>Оферта</w:t>
      </w:r>
      <w:r>
        <w:rPr>
          <w:b/>
          <w:i/>
        </w:rPr>
        <w:t xml:space="preserve"> </w:t>
      </w:r>
      <w:r>
        <w:t>– настоящий документ</w:t>
      </w:r>
      <w:r w:rsidR="00C97ED0">
        <w:t xml:space="preserve"> и приложения к нему, которые являю</w:t>
      </w:r>
      <w:r>
        <w:t xml:space="preserve">тся предложением, определяющим все существенные условия договора возмездного оказания </w:t>
      </w:r>
      <w:r w:rsidR="00C97ED0">
        <w:t>услуг</w:t>
      </w:r>
      <w:r w:rsidR="00BB7CCD">
        <w:t>,</w:t>
      </w:r>
      <w:r w:rsidR="00C97ED0">
        <w:t xml:space="preserve"> и которы</w:t>
      </w:r>
      <w:r w:rsidR="00BB7CCD">
        <w:t>е выражаю</w:t>
      </w:r>
      <w:r>
        <w:t xml:space="preserve">т намерение Исполнителя считать себя заключившим такой договор </w:t>
      </w:r>
      <w:r w:rsidR="00EF7CF1">
        <w:t>с Заказчиком</w:t>
      </w:r>
      <w:r>
        <w:t xml:space="preserve">. </w:t>
      </w:r>
    </w:p>
    <w:p w:rsidR="00D62E70" w:rsidRPr="00221466" w:rsidRDefault="00D62E70" w:rsidP="0050254D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Предмет Оферты</w:t>
      </w:r>
    </w:p>
    <w:p w:rsidR="00D62E70" w:rsidRDefault="00D62E70" w:rsidP="00C97ED0">
      <w:pPr>
        <w:pStyle w:val="a3"/>
        <w:numPr>
          <w:ilvl w:val="1"/>
          <w:numId w:val="1"/>
        </w:numPr>
        <w:spacing w:after="120"/>
        <w:contextualSpacing w:val="0"/>
      </w:pPr>
      <w:r w:rsidRPr="00E7488D">
        <w:t xml:space="preserve">Исполнитель обязуется </w:t>
      </w:r>
      <w:r w:rsidR="00162718">
        <w:t>о</w:t>
      </w:r>
      <w:r w:rsidR="00EF085F">
        <w:t>каз</w:t>
      </w:r>
      <w:r w:rsidR="00162718">
        <w:t>ать</w:t>
      </w:r>
      <w:r w:rsidR="00162718" w:rsidRPr="00E7488D">
        <w:t xml:space="preserve"> </w:t>
      </w:r>
      <w:r w:rsidR="00E7488D">
        <w:t xml:space="preserve">Заказчику </w:t>
      </w:r>
      <w:r w:rsidRPr="00E7488D">
        <w:t>услуги</w:t>
      </w:r>
      <w:r w:rsidR="00C97ED0">
        <w:t>, указанные в Приложении № 1 к настоящей Оферте</w:t>
      </w:r>
      <w:r w:rsidRPr="00E7488D">
        <w:t xml:space="preserve">. </w:t>
      </w:r>
    </w:p>
    <w:p w:rsidR="00E7488D" w:rsidRDefault="00D146DD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За оказание </w:t>
      </w:r>
      <w:r w:rsidR="00BB7CCD">
        <w:t>У</w:t>
      </w:r>
      <w:r w:rsidR="00E7488D">
        <w:t xml:space="preserve">слуг, являющихся предметом настоящей Оферты, Заказчик обязуется </w:t>
      </w:r>
      <w:r w:rsidR="0050254D">
        <w:t>оплатить услуги</w:t>
      </w:r>
      <w:r w:rsidR="00E7488D">
        <w:t xml:space="preserve"> Исполнител</w:t>
      </w:r>
      <w:r w:rsidR="0050254D">
        <w:t>я</w:t>
      </w:r>
      <w:r w:rsidR="00E7488D">
        <w:t xml:space="preserve"> в размере и в порядке, предусмотренном </w:t>
      </w:r>
      <w:r w:rsidR="008F5376">
        <w:t>разделом 6 настоящей Оферты</w:t>
      </w:r>
      <w:r w:rsidR="00E7488D">
        <w:t>.</w:t>
      </w:r>
    </w:p>
    <w:p w:rsidR="00E7488D" w:rsidRPr="00221466" w:rsidRDefault="00E7488D" w:rsidP="0050254D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 xml:space="preserve">Акцепт Оферты и заключение Договора </w:t>
      </w:r>
    </w:p>
    <w:p w:rsidR="00E7488D" w:rsidRDefault="00E7488D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Акцепт настоящей Оферты производится Заказчиком путем оплаты </w:t>
      </w:r>
      <w:r w:rsidR="00147F59">
        <w:t>У</w:t>
      </w:r>
      <w:r w:rsidR="00D04F8A">
        <w:t>слуг</w:t>
      </w:r>
      <w:r>
        <w:t xml:space="preserve"> Исполнителя в размере и в порядке, предусмотренном </w:t>
      </w:r>
      <w:r w:rsidR="006A564C">
        <w:t xml:space="preserve">разделом 6 </w:t>
      </w:r>
      <w:r>
        <w:t>настоящей Офертой.</w:t>
      </w:r>
    </w:p>
    <w:p w:rsidR="00E7488D" w:rsidRDefault="00E7488D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С момента </w:t>
      </w:r>
      <w:r w:rsidR="0050254D">
        <w:t>оплаты услуг Исполнителя настоящая Оферта признается акцептованной, а Договор считается заключ</w:t>
      </w:r>
      <w:r w:rsidR="00162718">
        <w:t>ё</w:t>
      </w:r>
      <w:r w:rsidR="0050254D">
        <w:t>нным.</w:t>
      </w:r>
      <w:r w:rsidR="00BB7CCD">
        <w:t xml:space="preserve"> Приложением № 1 к настоящей Оферте может быть предусмотрено также иное действие Исполнителя, свидетельствующее об акцепте настоящей Оферты.</w:t>
      </w:r>
    </w:p>
    <w:p w:rsidR="000E37EC" w:rsidRDefault="00C7655A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>Срок для акцепта настоящей О</w:t>
      </w:r>
      <w:r w:rsidR="006A564C">
        <w:t xml:space="preserve">ферты </w:t>
      </w:r>
      <w:r w:rsidR="00C97ED0">
        <w:t>указан в Приложении № 1 к настоящей Оферте.</w:t>
      </w:r>
    </w:p>
    <w:p w:rsidR="006A564C" w:rsidRDefault="00C97ED0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Оферта может быть отозвана Исполнителем в случаях, указанных в Приложении № 1 к настоящей Оферте. </w:t>
      </w:r>
    </w:p>
    <w:p w:rsidR="000E37EC" w:rsidRDefault="00AE6BDE" w:rsidP="00AE6BDE">
      <w:pPr>
        <w:pStyle w:val="a3"/>
        <w:numPr>
          <w:ilvl w:val="1"/>
          <w:numId w:val="1"/>
        </w:numPr>
        <w:spacing w:after="120"/>
        <w:contextualSpacing w:val="0"/>
      </w:pPr>
      <w:r>
        <w:lastRenderedPageBreak/>
        <w:t>Настоящая оферта вступает в силу с момента е</w:t>
      </w:r>
      <w:r w:rsidR="00EF085F">
        <w:t>ё</w:t>
      </w:r>
      <w:r>
        <w:t xml:space="preserve"> размещения на </w:t>
      </w:r>
      <w:r w:rsidR="00162718">
        <w:t>С</w:t>
      </w:r>
      <w:r>
        <w:t xml:space="preserve">айте и действует </w:t>
      </w:r>
      <w:r w:rsidR="00EF085F">
        <w:t>до </w:t>
      </w:r>
      <w:r>
        <w:t>момента е</w:t>
      </w:r>
      <w:r w:rsidR="00EF085F">
        <w:t>ё</w:t>
      </w:r>
      <w:r>
        <w:t xml:space="preserve"> отзыва Исполнителем. </w:t>
      </w:r>
    </w:p>
    <w:p w:rsidR="00AE6BDE" w:rsidRDefault="00AE6BDE" w:rsidP="00162718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В случае внесения Исполнителем изменений в Оферту такие изменения вступают </w:t>
      </w:r>
      <w:r w:rsidR="00EF085F">
        <w:t>в </w:t>
      </w:r>
      <w:r>
        <w:t xml:space="preserve">силу с момента размещения новой редакции Оферты на </w:t>
      </w:r>
      <w:r w:rsidR="00162718">
        <w:t>С</w:t>
      </w:r>
      <w:r>
        <w:t>айте.</w:t>
      </w:r>
    </w:p>
    <w:p w:rsidR="0050254D" w:rsidRPr="00221466" w:rsidRDefault="0050254D" w:rsidP="0050254D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Права и обязанности Исполнителя</w:t>
      </w:r>
    </w:p>
    <w:p w:rsidR="0050254D" w:rsidRPr="0050254D" w:rsidRDefault="0050254D" w:rsidP="0050254D">
      <w:pPr>
        <w:pStyle w:val="a3"/>
        <w:numPr>
          <w:ilvl w:val="1"/>
          <w:numId w:val="1"/>
        </w:numPr>
        <w:spacing w:after="120"/>
        <w:contextualSpacing w:val="0"/>
      </w:pPr>
      <w:r w:rsidRPr="008315A2">
        <w:t xml:space="preserve">Исполнитель вправе привлекать третьих лиц для исполнения своих обязательств </w:t>
      </w:r>
      <w:r w:rsidR="00EF085F" w:rsidRPr="008315A2">
        <w:t>по</w:t>
      </w:r>
      <w:r w:rsidR="00EF085F">
        <w:t> </w:t>
      </w:r>
      <w:r w:rsidRPr="008315A2">
        <w:t xml:space="preserve">оказанию </w:t>
      </w:r>
      <w:r w:rsidR="004044B8">
        <w:t>У</w:t>
      </w:r>
      <w:r w:rsidRPr="008315A2">
        <w:t>слуг по Договору.</w:t>
      </w:r>
    </w:p>
    <w:p w:rsidR="00DE14A2" w:rsidRDefault="00DE14A2" w:rsidP="00DE14A2">
      <w:pPr>
        <w:pStyle w:val="a3"/>
        <w:numPr>
          <w:ilvl w:val="1"/>
          <w:numId w:val="1"/>
        </w:numPr>
        <w:spacing w:after="120"/>
        <w:contextualSpacing w:val="0"/>
      </w:pPr>
      <w:r>
        <w:t>Исполнитель вправе изменить настоящую Оферту как это предусмотрено в пункте 3.6 настоящей Оферты.</w:t>
      </w:r>
    </w:p>
    <w:p w:rsidR="0034444B" w:rsidRDefault="0034444B" w:rsidP="0034444B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В Приложении № 1 к настоящей Оферте могут быть предусмотрены дополнительные права и обязанности Исполнителя. </w:t>
      </w:r>
    </w:p>
    <w:p w:rsidR="0050254D" w:rsidRPr="00221466" w:rsidRDefault="0050254D" w:rsidP="0050254D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Права и обязанности Заказчика</w:t>
      </w:r>
    </w:p>
    <w:p w:rsidR="0034444B" w:rsidRDefault="00221466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Заказчик вправе получить </w:t>
      </w:r>
      <w:r w:rsidR="00147F59">
        <w:t>У</w:t>
      </w:r>
      <w:r w:rsidR="006A564C">
        <w:t xml:space="preserve">слуги, </w:t>
      </w:r>
      <w:r>
        <w:t>указанные в</w:t>
      </w:r>
      <w:r w:rsidR="006A564C">
        <w:t xml:space="preserve"> настоящей Оферте и</w:t>
      </w:r>
      <w:r w:rsidR="004044B8">
        <w:t xml:space="preserve"> п</w:t>
      </w:r>
      <w:r w:rsidR="0034444B">
        <w:t xml:space="preserve">риложениях </w:t>
      </w:r>
      <w:r w:rsidR="00EF085F">
        <w:t>к </w:t>
      </w:r>
      <w:r>
        <w:t>настоящей Оферте</w:t>
      </w:r>
      <w:r w:rsidR="0034444B">
        <w:t>.</w:t>
      </w:r>
    </w:p>
    <w:p w:rsidR="00221466" w:rsidRDefault="00221466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Заказчик обязан оплатить услуги Исполнителя в размере и в порядке, предусмотренном </w:t>
      </w:r>
      <w:r w:rsidR="004044B8">
        <w:t>разделом 6 настоящей Оферты</w:t>
      </w:r>
      <w:r>
        <w:t>.</w:t>
      </w:r>
    </w:p>
    <w:p w:rsidR="0034444B" w:rsidRDefault="0034444B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В Приложении № 1 к настоящей Оферте могут быть предусмотрены дополнительные права и обязанности Заказчика. </w:t>
      </w:r>
    </w:p>
    <w:p w:rsidR="00221466" w:rsidRPr="00AE6BDE" w:rsidRDefault="00221466" w:rsidP="00221466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AE6BDE">
        <w:rPr>
          <w:b/>
          <w:caps/>
        </w:rPr>
        <w:t>Оплата услуг и порядок оплаты</w:t>
      </w:r>
    </w:p>
    <w:p w:rsidR="00221466" w:rsidRDefault="0034444B" w:rsidP="00221466">
      <w:pPr>
        <w:pStyle w:val="a3"/>
        <w:numPr>
          <w:ilvl w:val="1"/>
          <w:numId w:val="1"/>
        </w:numPr>
        <w:spacing w:after="120"/>
        <w:contextualSpacing w:val="0"/>
      </w:pPr>
      <w:r>
        <w:t>Ус</w:t>
      </w:r>
      <w:r w:rsidR="00221466">
        <w:t>луги оказываются Исполнителем только после полной</w:t>
      </w:r>
      <w:r>
        <w:t xml:space="preserve"> оплаты их стоимости Заказчиком, если иное не предусмотрено Приложением № </w:t>
      </w:r>
      <w:r w:rsidR="006E62E1">
        <w:t>2</w:t>
      </w:r>
      <w:r>
        <w:t xml:space="preserve"> к настоящей Оферте.</w:t>
      </w:r>
    </w:p>
    <w:p w:rsidR="00FF5D05" w:rsidRDefault="0034444B" w:rsidP="00FF5D05">
      <w:pPr>
        <w:pStyle w:val="a3"/>
        <w:numPr>
          <w:ilvl w:val="1"/>
          <w:numId w:val="1"/>
        </w:numPr>
        <w:spacing w:after="120"/>
        <w:contextualSpacing w:val="0"/>
      </w:pPr>
      <w:r>
        <w:t>Стоимость У</w:t>
      </w:r>
      <w:r w:rsidR="00221466">
        <w:t xml:space="preserve">слуг </w:t>
      </w:r>
      <w:r w:rsidR="006E62E1">
        <w:t>указывается в Приложении № 2</w:t>
      </w:r>
      <w:r>
        <w:t xml:space="preserve"> к настоящей Оферте. </w:t>
      </w:r>
      <w:r w:rsidR="00FF5D05">
        <w:t>Стоимость услуг Исполнителя не облагается НДС в связи с применением Исполнителем упрощенной системы налогообложения.</w:t>
      </w:r>
    </w:p>
    <w:p w:rsidR="00FF5D05" w:rsidRDefault="00FF5D05" w:rsidP="00221466">
      <w:pPr>
        <w:pStyle w:val="a3"/>
        <w:numPr>
          <w:ilvl w:val="1"/>
          <w:numId w:val="1"/>
        </w:numPr>
        <w:spacing w:after="120"/>
        <w:contextualSpacing w:val="0"/>
      </w:pPr>
      <w:r>
        <w:t>Срок оплаты Ус</w:t>
      </w:r>
      <w:r w:rsidR="006E62E1">
        <w:t>луг указывается в Приложении № 2</w:t>
      </w:r>
      <w:r>
        <w:t xml:space="preserve"> к настоящей Оферте. </w:t>
      </w:r>
    </w:p>
    <w:p w:rsidR="00AE6BDE" w:rsidRDefault="00221466" w:rsidP="00221466">
      <w:pPr>
        <w:pStyle w:val="a3"/>
        <w:numPr>
          <w:ilvl w:val="1"/>
          <w:numId w:val="1"/>
        </w:numPr>
        <w:spacing w:after="120"/>
        <w:contextualSpacing w:val="0"/>
      </w:pPr>
      <w:r>
        <w:t>Оплата производится в безналичном порядке путем перечисления Заказчиком денежных средств на расч</w:t>
      </w:r>
      <w:r w:rsidR="00181906">
        <w:t>ё</w:t>
      </w:r>
      <w:r>
        <w:t>тный сч</w:t>
      </w:r>
      <w:r w:rsidR="00B112E1">
        <w:t>ё</w:t>
      </w:r>
      <w:r>
        <w:t xml:space="preserve">т Исполнителя. </w:t>
      </w:r>
    </w:p>
    <w:p w:rsidR="00221466" w:rsidRDefault="00221466" w:rsidP="00221466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Датой </w:t>
      </w:r>
      <w:r w:rsidR="00AE6BDE">
        <w:t>оплаты</w:t>
      </w:r>
      <w:r>
        <w:t xml:space="preserve"> услуг Исполнителя является дата поступления денежных средств </w:t>
      </w:r>
      <w:r w:rsidR="00EF085F">
        <w:t>на </w:t>
      </w:r>
      <w:r>
        <w:t>расч</w:t>
      </w:r>
      <w:r w:rsidR="00162718">
        <w:t>ё</w:t>
      </w:r>
      <w:r>
        <w:t>тный сч</w:t>
      </w:r>
      <w:r w:rsidR="00B112E1">
        <w:t>ё</w:t>
      </w:r>
      <w:r>
        <w:t>т Исполнителя.</w:t>
      </w:r>
    </w:p>
    <w:p w:rsidR="00AE6BDE" w:rsidRPr="00AE6BDE" w:rsidRDefault="00D546D7" w:rsidP="00AE6BDE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>
        <w:rPr>
          <w:b/>
          <w:caps/>
        </w:rPr>
        <w:t>Порядок сдачи</w:t>
      </w:r>
      <w:r w:rsidR="00162718">
        <w:rPr>
          <w:b/>
          <w:caps/>
        </w:rPr>
        <w:t xml:space="preserve"> И </w:t>
      </w:r>
      <w:r w:rsidR="00AE6BDE" w:rsidRPr="00AE6BDE">
        <w:rPr>
          <w:b/>
          <w:caps/>
        </w:rPr>
        <w:t>при</w:t>
      </w:r>
      <w:r w:rsidR="00162718">
        <w:rPr>
          <w:b/>
          <w:caps/>
        </w:rPr>
        <w:t>Ё</w:t>
      </w:r>
      <w:r w:rsidR="00AE6BDE" w:rsidRPr="00AE6BDE">
        <w:rPr>
          <w:b/>
          <w:caps/>
        </w:rPr>
        <w:t>мки услуг</w:t>
      </w:r>
    </w:p>
    <w:p w:rsidR="00D546D7" w:rsidRDefault="00D546D7" w:rsidP="00AE6BDE">
      <w:pPr>
        <w:pStyle w:val="a3"/>
        <w:numPr>
          <w:ilvl w:val="1"/>
          <w:numId w:val="1"/>
        </w:numPr>
        <w:spacing w:after="120"/>
        <w:contextualSpacing w:val="0"/>
      </w:pPr>
      <w:r>
        <w:t>Порядок сдачи-при</w:t>
      </w:r>
      <w:r w:rsidR="00162718">
        <w:t>ё</w:t>
      </w:r>
      <w:r>
        <w:t xml:space="preserve">мки Услуг указан в Приложении № 1 к настоящей Оферте. </w:t>
      </w:r>
    </w:p>
    <w:p w:rsidR="00450C25" w:rsidRPr="001317D9" w:rsidRDefault="00450C25" w:rsidP="00450C25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1317D9">
        <w:rPr>
          <w:b/>
          <w:caps/>
        </w:rPr>
        <w:t>Интеллектуальная собственность</w:t>
      </w:r>
    </w:p>
    <w:p w:rsidR="00450C25" w:rsidRDefault="00450C25" w:rsidP="00450C25">
      <w:pPr>
        <w:pStyle w:val="a3"/>
        <w:numPr>
          <w:ilvl w:val="1"/>
          <w:numId w:val="1"/>
        </w:numPr>
        <w:spacing w:after="12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В</w:t>
      </w:r>
      <w:r w:rsidRPr="00A345A7">
        <w:rPr>
          <w:rFonts w:ascii="Calibri" w:hAnsi="Calibri" w:cs="Calibri"/>
        </w:rPr>
        <w:t xml:space="preserve">се права на </w:t>
      </w:r>
      <w:r w:rsidRPr="00A345A7">
        <w:rPr>
          <w:rFonts w:ascii="Calibri" w:hAnsi="Calibri" w:cs="Calibri"/>
          <w:lang w:eastAsia="ru-RU"/>
        </w:rPr>
        <w:t>охраняемые результаты интеллектуальной деятельности</w:t>
      </w:r>
      <w:r w:rsidRPr="00A345A7">
        <w:rPr>
          <w:rFonts w:ascii="Calibri" w:hAnsi="Calibri" w:cs="Calibri"/>
        </w:rPr>
        <w:t xml:space="preserve">, используемые </w:t>
      </w:r>
      <w:r>
        <w:rPr>
          <w:rFonts w:ascii="Calibri" w:hAnsi="Calibri" w:cs="Calibri"/>
        </w:rPr>
        <w:t>Исполнителем в ходе оказания услуг, указанных в настоящей Оферте</w:t>
      </w:r>
      <w:r w:rsidR="00FF5D05">
        <w:rPr>
          <w:rFonts w:ascii="Calibri" w:hAnsi="Calibri" w:cs="Calibri"/>
        </w:rPr>
        <w:t xml:space="preserve"> и приложениях </w:t>
      </w:r>
      <w:r w:rsidR="00EF085F">
        <w:rPr>
          <w:rFonts w:ascii="Calibri" w:hAnsi="Calibri" w:cs="Calibri"/>
        </w:rPr>
        <w:t>к</w:t>
      </w:r>
      <w:r w:rsidR="00EF085F">
        <w:rPr>
          <w:rFonts w:ascii="Times New Roman" w:hAnsi="Times New Roman" w:cs="Calibri"/>
        </w:rPr>
        <w:t> </w:t>
      </w:r>
      <w:r w:rsidR="00FF5D05">
        <w:rPr>
          <w:rFonts w:ascii="Calibri" w:hAnsi="Calibri" w:cs="Calibri"/>
        </w:rPr>
        <w:t>ней</w:t>
      </w:r>
      <w:r w:rsidRPr="00A345A7">
        <w:rPr>
          <w:rFonts w:ascii="Calibri" w:hAnsi="Calibri" w:cs="Calibri"/>
        </w:rPr>
        <w:t xml:space="preserve">, являются и будут оставаться исключительной собственностью </w:t>
      </w:r>
      <w:r>
        <w:rPr>
          <w:rFonts w:ascii="Calibri" w:hAnsi="Calibri" w:cs="Calibri"/>
        </w:rPr>
        <w:t>Исполнителя</w:t>
      </w:r>
      <w:r w:rsidRPr="00A345A7">
        <w:rPr>
          <w:rFonts w:ascii="Calibri" w:hAnsi="Calibri" w:cs="Calibri"/>
        </w:rPr>
        <w:t xml:space="preserve"> либо принадлежать ему на основании </w:t>
      </w:r>
      <w:r w:rsidRPr="001F4315">
        <w:t>лицензионных</w:t>
      </w:r>
      <w:r w:rsidRPr="00A345A7">
        <w:rPr>
          <w:rFonts w:ascii="Calibri" w:hAnsi="Calibri" w:cs="Calibri"/>
        </w:rPr>
        <w:t xml:space="preserve"> или иных соглашений о передаче прав.</w:t>
      </w:r>
    </w:p>
    <w:p w:rsidR="00A20CA3" w:rsidRDefault="00A20CA3" w:rsidP="00450C25">
      <w:pPr>
        <w:pStyle w:val="a3"/>
        <w:numPr>
          <w:ilvl w:val="1"/>
          <w:numId w:val="1"/>
        </w:numPr>
        <w:spacing w:after="120"/>
        <w:contextualSpacing w:val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Заказчик разрешает Исполнителю использовать созданные им при исполнении Договора материалы и результаты занятий в информационных, полемических, </w:t>
      </w:r>
      <w:r>
        <w:rPr>
          <w:rFonts w:ascii="Calibri" w:hAnsi="Calibri" w:cs="Calibri"/>
          <w:color w:val="000000"/>
        </w:rPr>
        <w:lastRenderedPageBreak/>
        <w:t>рекламных, коммерческих и маркетинговых целях, с указанием или без указания имени автора и без выплаты авторского вознаграждения, с правом изменения и переработки.</w:t>
      </w:r>
    </w:p>
    <w:p w:rsidR="00897992" w:rsidRDefault="004234F3" w:rsidP="00BF685D">
      <w:pPr>
        <w:pStyle w:val="a3"/>
        <w:keepNext/>
        <w:numPr>
          <w:ilvl w:val="0"/>
          <w:numId w:val="1"/>
        </w:numPr>
        <w:spacing w:after="120"/>
        <w:ind w:left="714" w:hanging="357"/>
        <w:rPr>
          <w:b/>
          <w:caps/>
        </w:rPr>
      </w:pPr>
      <w:r w:rsidRPr="001F4315">
        <w:rPr>
          <w:b/>
          <w:caps/>
        </w:rPr>
        <w:t>Срок действия Договора</w:t>
      </w:r>
    </w:p>
    <w:p w:rsidR="004234F3" w:rsidRDefault="004234F3" w:rsidP="000B1511">
      <w:pPr>
        <w:pStyle w:val="a3"/>
        <w:numPr>
          <w:ilvl w:val="1"/>
          <w:numId w:val="1"/>
        </w:numPr>
        <w:spacing w:before="240" w:after="120"/>
        <w:contextualSpacing w:val="0"/>
      </w:pPr>
      <w:r>
        <w:t>Договор вступает в силу с момента его заключения в порядке, предусмотренном разделом 3 настоящей Оферты</w:t>
      </w:r>
      <w:r w:rsidR="00806866">
        <w:t>,</w:t>
      </w:r>
      <w:r>
        <w:t xml:space="preserve"> и действует до полного исполнения Сторонами своих обязанностей.</w:t>
      </w:r>
    </w:p>
    <w:p w:rsidR="00FF5D05" w:rsidRDefault="00FF5D05" w:rsidP="001F4315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Основания и порядок досрочного расторжения Договора указан в Приложении № 1 </w:t>
      </w:r>
      <w:r w:rsidR="00EF085F">
        <w:t>к </w:t>
      </w:r>
      <w:r>
        <w:t xml:space="preserve">настоящей Оферте. </w:t>
      </w:r>
    </w:p>
    <w:p w:rsidR="001F4315" w:rsidRPr="00BA555A" w:rsidRDefault="00BA555A" w:rsidP="00BA555A">
      <w:pPr>
        <w:pStyle w:val="a3"/>
        <w:numPr>
          <w:ilvl w:val="0"/>
          <w:numId w:val="1"/>
        </w:numPr>
        <w:spacing w:after="120"/>
        <w:rPr>
          <w:b/>
          <w:caps/>
        </w:rPr>
      </w:pPr>
      <w:r w:rsidRPr="00BA555A">
        <w:rPr>
          <w:b/>
          <w:caps/>
        </w:rPr>
        <w:t xml:space="preserve">Разрешение споров </w:t>
      </w:r>
      <w:r w:rsidR="0075703B">
        <w:rPr>
          <w:b/>
          <w:caps/>
        </w:rPr>
        <w:t>и заключительные положения</w:t>
      </w:r>
    </w:p>
    <w:p w:rsidR="00BA555A" w:rsidRDefault="00BA555A" w:rsidP="000B1511">
      <w:pPr>
        <w:pStyle w:val="a3"/>
        <w:numPr>
          <w:ilvl w:val="1"/>
          <w:numId w:val="1"/>
        </w:numPr>
        <w:spacing w:before="240" w:after="120"/>
        <w:contextualSpacing w:val="0"/>
      </w:pPr>
      <w:r>
        <w:t>Все споры и разногласия, которые могут возникнуть между Сторонами, будут разрешаться путем переговоров, а также в порядке претензионного досудебного урегулирования спора.</w:t>
      </w:r>
    </w:p>
    <w:p w:rsidR="00563BF0" w:rsidRDefault="00BA555A" w:rsidP="00806866">
      <w:pPr>
        <w:pStyle w:val="a3"/>
        <w:numPr>
          <w:ilvl w:val="1"/>
          <w:numId w:val="1"/>
        </w:numPr>
        <w:spacing w:after="120"/>
        <w:contextualSpacing w:val="0"/>
      </w:pPr>
      <w:r>
        <w:t>В случае невозможности разрешить споры и разногласия в досудебном порядке, Стороны разрешают спор в арбитражном суде по месту нахождения Исполнителя.</w:t>
      </w:r>
    </w:p>
    <w:p w:rsidR="0075703B" w:rsidRDefault="0075703B" w:rsidP="0075703B">
      <w:pPr>
        <w:pStyle w:val="a3"/>
        <w:numPr>
          <w:ilvl w:val="1"/>
          <w:numId w:val="1"/>
        </w:numPr>
        <w:spacing w:after="120"/>
        <w:contextualSpacing w:val="0"/>
      </w:pPr>
      <w:r>
        <w:t>В отношениях по поводу Оферты и Договора Стороны руководствуются действующим законодательством Российской Федерации.</w:t>
      </w:r>
    </w:p>
    <w:p w:rsidR="00BD03F5" w:rsidRDefault="00BD03F5" w:rsidP="0075703B">
      <w:pPr>
        <w:pStyle w:val="a3"/>
        <w:numPr>
          <w:ilvl w:val="1"/>
          <w:numId w:val="1"/>
        </w:numPr>
        <w:spacing w:after="120"/>
        <w:contextualSpacing w:val="0"/>
      </w:pPr>
      <w:r>
        <w:t>Приложения к настоящей Оферте дополняют Оферту и являются е</w:t>
      </w:r>
      <w:r w:rsidR="00162718">
        <w:t>ё</w:t>
      </w:r>
      <w:r>
        <w:t xml:space="preserve"> неотъемлемой частью.</w:t>
      </w:r>
    </w:p>
    <w:p w:rsidR="0075703B" w:rsidRDefault="0075703B" w:rsidP="0075703B">
      <w:pPr>
        <w:pStyle w:val="a3"/>
        <w:spacing w:after="120"/>
        <w:ind w:left="1080"/>
        <w:contextualSpacing w:val="0"/>
      </w:pPr>
    </w:p>
    <w:p w:rsidR="00806866" w:rsidRPr="00806866" w:rsidRDefault="00806866" w:rsidP="00806866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806866">
        <w:rPr>
          <w:b/>
          <w:caps/>
        </w:rPr>
        <w:t>Реквизиты и подпись Исполнителя</w:t>
      </w:r>
    </w:p>
    <w:p w:rsidR="00897992" w:rsidRPr="008515D5" w:rsidRDefault="00162718" w:rsidP="00BF685D">
      <w:pPr>
        <w:snapToGrid w:val="0"/>
        <w:spacing w:after="40"/>
        <w:ind w:left="360"/>
      </w:pPr>
      <w:r w:rsidRPr="008515D5">
        <w:t>ООО «Дизайн-бюро Артема Горбунова»</w:t>
      </w:r>
    </w:p>
    <w:p w:rsidR="008515D5" w:rsidRPr="00350841" w:rsidRDefault="008515D5" w:rsidP="00BF685D">
      <w:pPr>
        <w:spacing w:after="40"/>
        <w:ind w:firstLine="360"/>
        <w:rPr>
          <w:rFonts w:cs="Arial"/>
          <w:color w:val="1A1A1A"/>
        </w:rPr>
      </w:pPr>
      <w:r w:rsidRPr="00350841">
        <w:rPr>
          <w:rFonts w:cs="Arial"/>
          <w:color w:val="1A1A1A"/>
        </w:rPr>
        <w:t>127015, г. Москва, ул. Б. Новодмитровская, д. 36, стр. 2</w:t>
      </w:r>
    </w:p>
    <w:p w:rsidR="00897992" w:rsidRPr="008515D5" w:rsidRDefault="00162718" w:rsidP="00BF685D">
      <w:pPr>
        <w:spacing w:after="40"/>
        <w:ind w:firstLine="360"/>
      </w:pPr>
      <w:r w:rsidRPr="008515D5">
        <w:t xml:space="preserve">ИНН 7728609898, КПП </w:t>
      </w:r>
      <w:r w:rsidR="008515D5" w:rsidRPr="00350841">
        <w:rPr>
          <w:rFonts w:cs="Arial"/>
          <w:color w:val="1A1A1A"/>
        </w:rPr>
        <w:t>771501001</w:t>
      </w:r>
    </w:p>
    <w:p w:rsidR="00591046" w:rsidRDefault="00591046" w:rsidP="00591046">
      <w:pPr>
        <w:spacing w:after="40"/>
        <w:ind w:left="360"/>
      </w:pPr>
      <w:r>
        <w:t>«Сбербанк» (ПАО), г. Москва</w:t>
      </w:r>
    </w:p>
    <w:p w:rsidR="00591046" w:rsidRDefault="00591046" w:rsidP="00591046">
      <w:pPr>
        <w:spacing w:after="40"/>
        <w:ind w:left="360"/>
      </w:pPr>
      <w:r>
        <w:t>БИК 044525225, к/с 30101810400000000225</w:t>
      </w:r>
    </w:p>
    <w:p w:rsidR="00897992" w:rsidRPr="008515D5" w:rsidRDefault="00591046" w:rsidP="00591046">
      <w:pPr>
        <w:ind w:firstLine="360"/>
      </w:pPr>
      <w:r>
        <w:t>р/с 40702810338040020502</w:t>
      </w:r>
      <w:r>
        <w:rPr>
          <w:rFonts w:ascii="Segoe UI" w:hAnsi="Segoe UI" w:cs="Segoe UI"/>
          <w:sz w:val="20"/>
          <w:szCs w:val="20"/>
          <w:shd w:val="clear" w:color="auto" w:fill="FFFFFF"/>
        </w:rPr>
        <w:t> </w:t>
      </w:r>
    </w:p>
    <w:p w:rsidR="00806866" w:rsidRPr="00806866" w:rsidRDefault="00806866" w:rsidP="00806866">
      <w:pPr>
        <w:spacing w:after="120"/>
        <w:ind w:left="360"/>
      </w:pPr>
    </w:p>
    <w:p w:rsidR="00806866" w:rsidRDefault="00806866" w:rsidP="00806866">
      <w:pPr>
        <w:snapToGrid w:val="0"/>
        <w:ind w:left="360"/>
      </w:pPr>
    </w:p>
    <w:p w:rsidR="00B71DAD" w:rsidRPr="00806866" w:rsidRDefault="00806866" w:rsidP="00B71DAD">
      <w:pPr>
        <w:snapToGrid w:val="0"/>
        <w:spacing w:after="0"/>
        <w:ind w:left="360"/>
      </w:pPr>
      <w:r w:rsidRPr="00806866">
        <w:t>Генеральный директор</w:t>
      </w:r>
      <w:r w:rsidR="00162718">
        <w:t xml:space="preserve"> </w:t>
      </w:r>
    </w:p>
    <w:p w:rsidR="00806866" w:rsidRPr="00806866" w:rsidRDefault="00B71DAD" w:rsidP="00BD03F5">
      <w:pPr>
        <w:spacing w:after="0"/>
        <w:ind w:left="360"/>
      </w:pPr>
      <w:r w:rsidRPr="00806866">
        <w:t>А.</w:t>
      </w:r>
      <w:r w:rsidRPr="00806866">
        <w:rPr>
          <w:lang w:val="en-US"/>
        </w:rPr>
        <w:t> </w:t>
      </w:r>
      <w:r w:rsidRPr="00806866">
        <w:t>С.</w:t>
      </w:r>
      <w:r>
        <w:t xml:space="preserve"> </w:t>
      </w:r>
      <w:r w:rsidR="00806866" w:rsidRPr="00806866">
        <w:t>Горбунов</w:t>
      </w:r>
      <w:r w:rsidR="00806866" w:rsidRPr="00806866">
        <w:rPr>
          <w:lang w:val="en-US"/>
        </w:rPr>
        <w:t> </w:t>
      </w:r>
    </w:p>
    <w:p w:rsidR="00806866" w:rsidRPr="00806866" w:rsidRDefault="00806866" w:rsidP="00BD03F5">
      <w:pPr>
        <w:snapToGrid w:val="0"/>
        <w:spacing w:after="0"/>
        <w:ind w:left="360"/>
      </w:pPr>
    </w:p>
    <w:p w:rsidR="00806866" w:rsidRPr="00806866" w:rsidRDefault="00806866" w:rsidP="00BD03F5">
      <w:pPr>
        <w:spacing w:after="0"/>
        <w:ind w:left="360"/>
      </w:pPr>
      <w:r>
        <w:t xml:space="preserve">___________________ </w:t>
      </w:r>
    </w:p>
    <w:p w:rsidR="00806866" w:rsidRDefault="00806866" w:rsidP="00806866">
      <w:pPr>
        <w:spacing w:after="120"/>
      </w:pPr>
    </w:p>
    <w:p w:rsidR="00563BF0" w:rsidRDefault="00563BF0">
      <w:r>
        <w:br w:type="page"/>
      </w:r>
    </w:p>
    <w:p w:rsidR="001F4315" w:rsidRPr="00686A83" w:rsidRDefault="00563BF0" w:rsidP="001F4315">
      <w:pPr>
        <w:spacing w:after="120"/>
        <w:ind w:left="1080"/>
        <w:rPr>
          <w:sz w:val="32"/>
        </w:rPr>
      </w:pPr>
      <w:r w:rsidRPr="00686A83">
        <w:rPr>
          <w:sz w:val="32"/>
        </w:rPr>
        <w:lastRenderedPageBreak/>
        <w:t>Приложение</w:t>
      </w:r>
      <w:r w:rsidR="00C97ED0">
        <w:rPr>
          <w:sz w:val="32"/>
        </w:rPr>
        <w:t xml:space="preserve"> №</w:t>
      </w:r>
      <w:r w:rsidR="000C206B">
        <w:rPr>
          <w:sz w:val="32"/>
        </w:rPr>
        <w:t> </w:t>
      </w:r>
      <w:r w:rsidR="00C97ED0">
        <w:rPr>
          <w:sz w:val="32"/>
        </w:rPr>
        <w:t>1</w:t>
      </w:r>
      <w:r w:rsidRPr="00686A83">
        <w:rPr>
          <w:sz w:val="32"/>
        </w:rPr>
        <w:t xml:space="preserve"> к Оферте </w:t>
      </w:r>
      <w:r w:rsidR="00686A83" w:rsidRPr="00686A83">
        <w:rPr>
          <w:sz w:val="32"/>
        </w:rPr>
        <w:t>на оказание услуг</w:t>
      </w:r>
    </w:p>
    <w:p w:rsidR="00C97ED0" w:rsidRDefault="00C97ED0" w:rsidP="00C97ED0">
      <w:pPr>
        <w:spacing w:after="120"/>
      </w:pPr>
    </w:p>
    <w:p w:rsidR="00C97ED0" w:rsidRPr="00221466" w:rsidRDefault="00C97ED0" w:rsidP="00C97ED0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Понятия и термины</w:t>
      </w:r>
    </w:p>
    <w:p w:rsidR="00C97ED0" w:rsidRDefault="00C97ED0" w:rsidP="00C97ED0">
      <w:pPr>
        <w:spacing w:after="120"/>
        <w:ind w:left="360"/>
      </w:pPr>
      <w:r w:rsidRPr="00A20CA3">
        <w:rPr>
          <w:i/>
        </w:rPr>
        <w:t>Курс</w:t>
      </w:r>
      <w:r w:rsidRPr="00C97ED0">
        <w:rPr>
          <w:b/>
          <w:i/>
        </w:rPr>
        <w:t xml:space="preserve"> </w:t>
      </w:r>
      <w:r>
        <w:t>– цикл очных</w:t>
      </w:r>
      <w:r w:rsidR="00A20CA3">
        <w:t xml:space="preserve"> </w:t>
      </w:r>
      <w:r w:rsidR="00A20CA3">
        <w:rPr>
          <w:rFonts w:ascii="Calibri" w:hAnsi="Calibri" w:cs="Calibri"/>
          <w:color w:val="000000"/>
        </w:rPr>
        <w:t>или дистанционных</w:t>
      </w:r>
      <w:r>
        <w:t xml:space="preserve"> консультационных семинаров, являющи</w:t>
      </w:r>
      <w:r w:rsidR="00181906">
        <w:t>х</w:t>
      </w:r>
      <w:r>
        <w:t>ся формой оказания Исполнителем консультационных услуг, указанных в настоящем Приложении № 1 к Оферте.</w:t>
      </w:r>
    </w:p>
    <w:p w:rsidR="00C97ED0" w:rsidRPr="00C97ED0" w:rsidRDefault="00C97ED0" w:rsidP="00C97ED0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C97ED0">
        <w:rPr>
          <w:b/>
          <w:caps/>
        </w:rPr>
        <w:t>Предмет оферты</w:t>
      </w:r>
    </w:p>
    <w:p w:rsidR="00C97ED0" w:rsidRDefault="00C97ED0" w:rsidP="00C97ED0">
      <w:pPr>
        <w:pStyle w:val="a3"/>
        <w:numPr>
          <w:ilvl w:val="1"/>
          <w:numId w:val="8"/>
        </w:numPr>
        <w:spacing w:after="120"/>
        <w:contextualSpacing w:val="0"/>
      </w:pPr>
      <w:r w:rsidRPr="00E7488D">
        <w:t xml:space="preserve">Исполнитель обязуется организовать </w:t>
      </w:r>
      <w:r>
        <w:t xml:space="preserve">Заказчику </w:t>
      </w:r>
      <w:r w:rsidR="00D546D7">
        <w:t>консультационные У</w:t>
      </w:r>
      <w:r w:rsidRPr="00E7488D">
        <w:t>слуги. Целью оказания</w:t>
      </w:r>
      <w:r w:rsidR="00D546D7">
        <w:t xml:space="preserve"> У</w:t>
      </w:r>
      <w:r w:rsidRPr="00E7488D">
        <w:t xml:space="preserve">слуг является повышение профессионального уровня сотрудников Заказчика. </w:t>
      </w:r>
    </w:p>
    <w:p w:rsidR="00C97ED0" w:rsidRPr="00E7488D" w:rsidRDefault="00903453" w:rsidP="00C97ED0">
      <w:pPr>
        <w:pStyle w:val="a3"/>
        <w:numPr>
          <w:ilvl w:val="1"/>
          <w:numId w:val="8"/>
        </w:numPr>
        <w:spacing w:after="120"/>
        <w:contextualSpacing w:val="0"/>
      </w:pPr>
      <w:r>
        <w:t>Консультационные У</w:t>
      </w:r>
      <w:r w:rsidR="00C97ED0" w:rsidRPr="00E7488D">
        <w:t>слуги осуществляются в форме очных консультационных семинаров</w:t>
      </w:r>
      <w:r w:rsidR="00C97ED0">
        <w:t>, объедин</w:t>
      </w:r>
      <w:r w:rsidR="00181906">
        <w:t>ё</w:t>
      </w:r>
      <w:r w:rsidR="00C97ED0">
        <w:t>нных в К</w:t>
      </w:r>
      <w:r w:rsidR="00C97ED0" w:rsidRPr="00E7488D">
        <w:t xml:space="preserve">урс. </w:t>
      </w:r>
    </w:p>
    <w:p w:rsidR="0034444B" w:rsidRDefault="00C97ED0" w:rsidP="00C97ED0">
      <w:pPr>
        <w:pStyle w:val="a3"/>
        <w:numPr>
          <w:ilvl w:val="1"/>
          <w:numId w:val="8"/>
        </w:numPr>
        <w:spacing w:after="120"/>
        <w:contextualSpacing w:val="0"/>
      </w:pPr>
      <w:r>
        <w:t>Наименование К</w:t>
      </w:r>
      <w:r w:rsidRPr="00E7488D">
        <w:t xml:space="preserve">урса, </w:t>
      </w:r>
      <w:r>
        <w:t xml:space="preserve">сроки оказания </w:t>
      </w:r>
      <w:r w:rsidR="00903453">
        <w:t>У</w:t>
      </w:r>
      <w:r>
        <w:t>слуг (даты</w:t>
      </w:r>
      <w:r w:rsidRPr="00E7488D">
        <w:t xml:space="preserve"> проведения</w:t>
      </w:r>
      <w:r>
        <w:t xml:space="preserve"> Курса)</w:t>
      </w:r>
      <w:r w:rsidRPr="00E7488D">
        <w:t xml:space="preserve">, </w:t>
      </w:r>
      <w:r>
        <w:t xml:space="preserve">место оказания </w:t>
      </w:r>
      <w:r w:rsidR="00903453">
        <w:t>У</w:t>
      </w:r>
      <w:r>
        <w:t>слуг (</w:t>
      </w:r>
      <w:r w:rsidRPr="00E7488D">
        <w:t>место проведения</w:t>
      </w:r>
      <w:r>
        <w:t xml:space="preserve"> Курса)</w:t>
      </w:r>
      <w:r w:rsidRPr="00E7488D">
        <w:t xml:space="preserve">, </w:t>
      </w:r>
      <w:r>
        <w:t xml:space="preserve">а также дополнительные детали, касающиеся оказания </w:t>
      </w:r>
      <w:r w:rsidR="00903453">
        <w:t>У</w:t>
      </w:r>
      <w:r>
        <w:t xml:space="preserve">слуг,  </w:t>
      </w:r>
      <w:r w:rsidR="00FF5D05">
        <w:t>приводя</w:t>
      </w:r>
      <w:r w:rsidRPr="00E7488D">
        <w:t>тся в Приложении</w:t>
      </w:r>
      <w:r w:rsidR="0034444B">
        <w:t xml:space="preserve"> № 2</w:t>
      </w:r>
      <w:r w:rsidRPr="00E7488D">
        <w:t xml:space="preserve"> к настоящей </w:t>
      </w:r>
      <w:r w:rsidR="0034444B">
        <w:t xml:space="preserve">Оферте. </w:t>
      </w:r>
    </w:p>
    <w:p w:rsidR="0034444B" w:rsidRDefault="0034444B" w:rsidP="00C97ED0">
      <w:pPr>
        <w:pStyle w:val="a3"/>
        <w:numPr>
          <w:ilvl w:val="1"/>
          <w:numId w:val="8"/>
        </w:numPr>
        <w:spacing w:after="120"/>
        <w:contextualSpacing w:val="0"/>
      </w:pPr>
      <w:r>
        <w:t>П</w:t>
      </w:r>
      <w:r w:rsidRPr="00E7488D">
        <w:t xml:space="preserve">рограмма </w:t>
      </w:r>
      <w:r>
        <w:t>К</w:t>
      </w:r>
      <w:r w:rsidRPr="00E7488D">
        <w:t>урса и каж</w:t>
      </w:r>
      <w:r>
        <w:t>дого консультационного семинара приводится в Приложении № 3 к настоящей Оферте.</w:t>
      </w:r>
    </w:p>
    <w:p w:rsidR="00C97ED0" w:rsidRPr="00221466" w:rsidRDefault="00C97ED0" w:rsidP="00C97ED0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 xml:space="preserve">Акцепт Оферты и заключение Договора </w:t>
      </w:r>
    </w:p>
    <w:p w:rsidR="00C97ED0" w:rsidRDefault="00C97ED0" w:rsidP="00C97ED0">
      <w:pPr>
        <w:pStyle w:val="a3"/>
        <w:numPr>
          <w:ilvl w:val="1"/>
          <w:numId w:val="8"/>
        </w:numPr>
        <w:spacing w:after="120"/>
        <w:contextualSpacing w:val="0"/>
      </w:pPr>
      <w:r>
        <w:t xml:space="preserve">Срок для акцепта настоящей Оферты – </w:t>
      </w:r>
      <w:r w:rsidRPr="00C97ED0">
        <w:t>до истечения срока на оплату</w:t>
      </w:r>
      <w:r w:rsidR="00147F59">
        <w:t xml:space="preserve"> Услуг</w:t>
      </w:r>
      <w:r w:rsidRPr="00C97ED0">
        <w:t>, указанного в Приложении № 2 к настоящей Оферте.</w:t>
      </w:r>
      <w:r>
        <w:t xml:space="preserve"> </w:t>
      </w:r>
    </w:p>
    <w:p w:rsidR="00C97ED0" w:rsidRDefault="00C97ED0" w:rsidP="00C97ED0">
      <w:pPr>
        <w:pStyle w:val="a3"/>
        <w:numPr>
          <w:ilvl w:val="1"/>
          <w:numId w:val="8"/>
        </w:numPr>
        <w:spacing w:after="120"/>
        <w:contextualSpacing w:val="0"/>
      </w:pPr>
      <w:r>
        <w:t xml:space="preserve">В связи с тем, что количество участников каждого Курса ограничено, в случае, если максимальное количество участников, зарегистрировавшихся на Курс, будет достигнуто до истечения срока для акцепта, указанного в пункте 3.1 настоящего Приложения № 1 к Оферте, </w:t>
      </w:r>
      <w:r w:rsidR="00162718">
        <w:t xml:space="preserve">или в случае, если регистрация на Курс будет закрыта по любым другим причинам, </w:t>
      </w:r>
      <w:r>
        <w:t>Оферта может быть отозвана Исполнителем. Информация о</w:t>
      </w:r>
      <w:r w:rsidR="0034444B">
        <w:t xml:space="preserve"> том, что максимальное количество участников, зарегистрировавшихся на Курс, достигнуто</w:t>
      </w:r>
      <w:r w:rsidR="00162718">
        <w:t xml:space="preserve"> или о том, что регистрация на Курс закрыта,</w:t>
      </w:r>
      <w:r w:rsidR="0034444B">
        <w:t xml:space="preserve"> </w:t>
      </w:r>
      <w:r>
        <w:t xml:space="preserve">будет размещена Исполнителем на </w:t>
      </w:r>
      <w:r w:rsidR="00162718">
        <w:t>С</w:t>
      </w:r>
      <w:r>
        <w:t>айте.</w:t>
      </w:r>
    </w:p>
    <w:p w:rsidR="00162718" w:rsidRDefault="00162718" w:rsidP="00C97ED0">
      <w:pPr>
        <w:pStyle w:val="a3"/>
        <w:numPr>
          <w:ilvl w:val="1"/>
          <w:numId w:val="8"/>
        </w:numPr>
        <w:spacing w:after="120"/>
        <w:contextualSpacing w:val="0"/>
      </w:pPr>
      <w:r>
        <w:t>Оферта может быть отозвана Исполнителем в одностороннем порядке без указания причин до истечения срока для акцепта, о чем Исполнитель указывает на Сайте.</w:t>
      </w:r>
    </w:p>
    <w:p w:rsidR="0034444B" w:rsidRPr="00221466" w:rsidRDefault="0034444B" w:rsidP="0034444B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Права и обязанности Исполнителя</w:t>
      </w:r>
    </w:p>
    <w:p w:rsidR="0034444B" w:rsidRDefault="0034444B" w:rsidP="0034444B">
      <w:pPr>
        <w:pStyle w:val="a3"/>
        <w:numPr>
          <w:ilvl w:val="1"/>
          <w:numId w:val="8"/>
        </w:numPr>
        <w:spacing w:after="120"/>
        <w:contextualSpacing w:val="0"/>
      </w:pPr>
      <w:r>
        <w:t>Исполнитель обязан оказать</w:t>
      </w:r>
      <w:r w:rsidRPr="0050254D">
        <w:t xml:space="preserve"> </w:t>
      </w:r>
      <w:r w:rsidR="004044B8">
        <w:t>У</w:t>
      </w:r>
      <w:r w:rsidRPr="0050254D">
        <w:t xml:space="preserve">слуги в </w:t>
      </w:r>
      <w:r>
        <w:t>сроки, указанные в Приложении № 2 к настоящей Оферте.</w:t>
      </w:r>
    </w:p>
    <w:p w:rsidR="0034444B" w:rsidRPr="0050254D" w:rsidRDefault="0034444B" w:rsidP="0034444B">
      <w:pPr>
        <w:pStyle w:val="a3"/>
        <w:numPr>
          <w:ilvl w:val="1"/>
          <w:numId w:val="8"/>
        </w:numPr>
        <w:spacing w:after="120"/>
        <w:contextualSpacing w:val="0"/>
      </w:pPr>
      <w:r w:rsidRPr="0050254D">
        <w:t>Исполнитель должен оказывать Услуги профессионально</w:t>
      </w:r>
      <w:r>
        <w:t xml:space="preserve"> и в соответствии</w:t>
      </w:r>
      <w:r w:rsidRPr="0050254D">
        <w:t xml:space="preserve"> </w:t>
      </w:r>
      <w:r>
        <w:t>программой Курса, указанной в Приложении № 3 к настоящей Оферте</w:t>
      </w:r>
      <w:r w:rsidRPr="0050254D">
        <w:t>.</w:t>
      </w:r>
    </w:p>
    <w:p w:rsidR="0034444B" w:rsidRPr="00221466" w:rsidRDefault="0034444B" w:rsidP="0034444B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Права и обязанности Заказчика</w:t>
      </w:r>
    </w:p>
    <w:p w:rsidR="0034444B" w:rsidRDefault="0034444B" w:rsidP="0034444B">
      <w:pPr>
        <w:pStyle w:val="a3"/>
        <w:numPr>
          <w:ilvl w:val="1"/>
          <w:numId w:val="8"/>
        </w:numPr>
        <w:spacing w:after="120"/>
        <w:contextualSpacing w:val="0"/>
      </w:pPr>
      <w:r>
        <w:t>Заказчик вправе получить раздаточные материалы к Курсу, указанные в Приложении № 3.</w:t>
      </w:r>
    </w:p>
    <w:p w:rsidR="0034444B" w:rsidRPr="00AE6BDE" w:rsidRDefault="0034444B" w:rsidP="0034444B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AE6BDE">
        <w:rPr>
          <w:b/>
          <w:caps/>
        </w:rPr>
        <w:t>Оплата услуг и порядок оплаты</w:t>
      </w:r>
    </w:p>
    <w:p w:rsidR="0034444B" w:rsidRDefault="0034444B" w:rsidP="0034444B">
      <w:pPr>
        <w:pStyle w:val="a3"/>
        <w:numPr>
          <w:ilvl w:val="1"/>
          <w:numId w:val="8"/>
        </w:numPr>
        <w:spacing w:after="120"/>
        <w:contextualSpacing w:val="0"/>
      </w:pPr>
      <w:r>
        <w:lastRenderedPageBreak/>
        <w:t>Стоимость Услуг из расч</w:t>
      </w:r>
      <w:r w:rsidR="00B112E1">
        <w:t>ё</w:t>
      </w:r>
      <w:r>
        <w:t xml:space="preserve">та на одного </w:t>
      </w:r>
      <w:r w:rsidR="00FF5D05">
        <w:t>сотрудника Заказчика, который будет принимать участие в Курсе,</w:t>
      </w:r>
      <w:r>
        <w:t xml:space="preserve"> указывается в Приложении </w:t>
      </w:r>
      <w:r w:rsidR="00D546D7">
        <w:t xml:space="preserve">№ 2 </w:t>
      </w:r>
      <w:r>
        <w:t>к настоящей Оферте. Количество сотрудников Заказчика, которые будут принимать участие в Курсе, указывается Исполнителем в сч</w:t>
      </w:r>
      <w:r w:rsidR="00162718">
        <w:t>ё</w:t>
      </w:r>
      <w:r>
        <w:t>те и в акте сдачи-при</w:t>
      </w:r>
      <w:r w:rsidR="00B71DAD">
        <w:t>ё</w:t>
      </w:r>
      <w:r>
        <w:t>мки оказанных услуг.</w:t>
      </w:r>
    </w:p>
    <w:p w:rsidR="00FF5D05" w:rsidRDefault="00FF5D05" w:rsidP="00FF5D05">
      <w:pPr>
        <w:pStyle w:val="a3"/>
        <w:numPr>
          <w:ilvl w:val="1"/>
          <w:numId w:val="8"/>
        </w:numPr>
        <w:spacing w:after="120"/>
        <w:contextualSpacing w:val="0"/>
      </w:pPr>
      <w:r>
        <w:t>Заказчик оплачивает услуги Исполнителя на основании сч</w:t>
      </w:r>
      <w:r w:rsidR="00162718">
        <w:t>ё</w:t>
      </w:r>
      <w:r>
        <w:t xml:space="preserve">та Исполнителя не позднее, даты, указанной в Приложении </w:t>
      </w:r>
      <w:r w:rsidR="00D546D7">
        <w:t xml:space="preserve">№ 2 </w:t>
      </w:r>
      <w:r>
        <w:t>к настоящей Оферте. Стороны договорились, что сч</w:t>
      </w:r>
      <w:r w:rsidR="00162718">
        <w:t>ё</w:t>
      </w:r>
      <w:r>
        <w:t>т может быть выставлен Исполнителем в виде электронного документа, в том числе путем размещения сч</w:t>
      </w:r>
      <w:r w:rsidR="00B112E1">
        <w:t>ё</w:t>
      </w:r>
      <w:r>
        <w:t xml:space="preserve">та на </w:t>
      </w:r>
      <w:r w:rsidR="00162718">
        <w:t>С</w:t>
      </w:r>
      <w:r>
        <w:t>айте.</w:t>
      </w:r>
    </w:p>
    <w:p w:rsidR="00D546D7" w:rsidRPr="00AE6BDE" w:rsidRDefault="00D546D7" w:rsidP="00D546D7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>
        <w:rPr>
          <w:b/>
          <w:caps/>
        </w:rPr>
        <w:t>Порядок сдачи-</w:t>
      </w:r>
      <w:r w:rsidRPr="00AE6BDE">
        <w:rPr>
          <w:b/>
          <w:caps/>
        </w:rPr>
        <w:t>приемки услуг</w:t>
      </w:r>
    </w:p>
    <w:p w:rsidR="00D546D7" w:rsidRDefault="00162718" w:rsidP="00D546D7">
      <w:pPr>
        <w:pStyle w:val="a3"/>
        <w:numPr>
          <w:ilvl w:val="1"/>
          <w:numId w:val="8"/>
        </w:numPr>
        <w:spacing w:after="120"/>
        <w:contextualSpacing w:val="0"/>
      </w:pPr>
      <w:r>
        <w:t>В</w:t>
      </w:r>
      <w:r w:rsidR="00D546D7">
        <w:t xml:space="preserve"> течение пяти рабочих дней </w:t>
      </w:r>
      <w:r>
        <w:t xml:space="preserve">со дня окончания соответствующего Курса Заказчик подписывает </w:t>
      </w:r>
      <w:r w:rsidR="00D546D7">
        <w:t>акт сдачи-при</w:t>
      </w:r>
      <w:r>
        <w:t>ё</w:t>
      </w:r>
      <w:r w:rsidR="00D546D7">
        <w:t>мки оказанных услуг</w:t>
      </w:r>
      <w:r>
        <w:t xml:space="preserve"> и направляет его Исполнителю.</w:t>
      </w:r>
      <w:r w:rsidR="00D546D7">
        <w:t xml:space="preserve"> </w:t>
      </w:r>
      <w:r>
        <w:t>В течение пяти рабочих дней со дня получения акта сдачи-приемки оказанных услуг от Заказчика Исполнитель направляет Заказчику подписанный со своей стороны акт сда</w:t>
      </w:r>
      <w:r w:rsidR="00B71DAD">
        <w:t>чи-приё</w:t>
      </w:r>
      <w:r>
        <w:t>мки оказанных услуг, а также оригинал счёта и настоящей Оферты</w:t>
      </w:r>
      <w:r w:rsidR="005767E8">
        <w:t>, кроме случая, указанного в п. 7.2.</w:t>
      </w:r>
    </w:p>
    <w:p w:rsidR="00162718" w:rsidRDefault="00162718" w:rsidP="00D546D7">
      <w:pPr>
        <w:pStyle w:val="a3"/>
        <w:numPr>
          <w:ilvl w:val="1"/>
          <w:numId w:val="8"/>
        </w:numPr>
        <w:spacing w:after="120"/>
        <w:contextualSpacing w:val="0"/>
      </w:pPr>
      <w:r>
        <w:t xml:space="preserve">В случае, если </w:t>
      </w:r>
      <w:r w:rsidR="00B71DAD">
        <w:t xml:space="preserve">Заказчик </w:t>
      </w:r>
      <w:r>
        <w:t xml:space="preserve">при регистрации на Курс на Сайте </w:t>
      </w:r>
      <w:r w:rsidR="00B71DAD">
        <w:t xml:space="preserve">закажет </w:t>
      </w:r>
      <w:r w:rsidR="005767E8">
        <w:t>до</w:t>
      </w:r>
      <w:r w:rsidR="00B71DAD">
        <w:t>срочную доставку документов,</w:t>
      </w:r>
      <w:r>
        <w:t xml:space="preserve"> Исполнитель направляет </w:t>
      </w:r>
      <w:r w:rsidR="00B71DAD">
        <w:t xml:space="preserve">Заказчику </w:t>
      </w:r>
      <w:r>
        <w:t xml:space="preserve">с помощью курьерской доставки </w:t>
      </w:r>
      <w:r w:rsidR="00B71DAD">
        <w:t xml:space="preserve">оригиналы настоящей Оферты и </w:t>
      </w:r>
      <w:r>
        <w:t xml:space="preserve">счёта, а также подписанный со своей Стороны акт сдачи-приёмки оказанных услуг. </w:t>
      </w:r>
      <w:r w:rsidR="00B71DAD">
        <w:t>Стороны договорились, что стоимость такой срочной курьерской доставки составит 5% от стоимости Услуг и будет отражена в счёте Исполнителя. Оплата стоимости такой доставки осуществляется по правилам, указанным в разделе 6 настоящей Оферты.</w:t>
      </w:r>
    </w:p>
    <w:p w:rsidR="00D546D7" w:rsidRDefault="00D546D7" w:rsidP="00D546D7">
      <w:pPr>
        <w:pStyle w:val="a3"/>
        <w:numPr>
          <w:ilvl w:val="1"/>
          <w:numId w:val="8"/>
        </w:numPr>
        <w:spacing w:after="120"/>
        <w:contextualSpacing w:val="0"/>
      </w:pPr>
      <w:r w:rsidRPr="00AE6BDE">
        <w:t>Если Заказчик отказывается подписать акт, он обязан предоставить Исполнителю письменный отказ в течение</w:t>
      </w:r>
      <w:r>
        <w:t xml:space="preserve"> пяти</w:t>
      </w:r>
      <w:r w:rsidRPr="00AE6BDE">
        <w:t xml:space="preserve"> рабочих дней с момента получения акта. В случае если обоснованный отказ не представлен в установленные сроки, считается, что услуги оказаны Исполнителем в полном объ</w:t>
      </w:r>
      <w:r w:rsidR="00F837EC">
        <w:t>ё</w:t>
      </w:r>
      <w:r w:rsidRPr="00AE6BDE">
        <w:t>ме и с надлежащим качеством.</w:t>
      </w:r>
    </w:p>
    <w:p w:rsidR="00FF5D05" w:rsidRPr="001F4315" w:rsidRDefault="00FF5D05" w:rsidP="00FF5D05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1F4315">
        <w:rPr>
          <w:b/>
          <w:caps/>
        </w:rPr>
        <w:t>Срок действия Договора</w:t>
      </w:r>
    </w:p>
    <w:p w:rsidR="00E059B5" w:rsidRDefault="00FF5D05" w:rsidP="00FF5D05">
      <w:pPr>
        <w:pStyle w:val="a3"/>
        <w:numPr>
          <w:ilvl w:val="1"/>
          <w:numId w:val="8"/>
        </w:numPr>
        <w:spacing w:after="120"/>
        <w:contextualSpacing w:val="0"/>
      </w:pPr>
      <w:r>
        <w:t>Договор может быть расторгнут досрочно по письменному соглашению Сторон, но не позднее, чем за 15 дней до начала соответствующего Курса.</w:t>
      </w:r>
    </w:p>
    <w:p w:rsidR="00FF5D05" w:rsidRDefault="00FF5D05" w:rsidP="00FF5D05">
      <w:pPr>
        <w:pStyle w:val="a3"/>
        <w:numPr>
          <w:ilvl w:val="1"/>
          <w:numId w:val="8"/>
        </w:numPr>
        <w:spacing w:after="120"/>
        <w:contextualSpacing w:val="0"/>
      </w:pPr>
      <w:r>
        <w:t>Заказчик вправе в одностороннем порядке отказаться от исполнения Договора при условии оплаты Исполнителю понесенных им расходов. При этом Стороны договорились, что</w:t>
      </w:r>
      <w:r w:rsidR="00B71DAD">
        <w:t>:</w:t>
      </w:r>
    </w:p>
    <w:p w:rsidR="00B71DAD" w:rsidRDefault="00B71DAD" w:rsidP="00B71DAD">
      <w:pPr>
        <w:pStyle w:val="a3"/>
        <w:numPr>
          <w:ilvl w:val="2"/>
          <w:numId w:val="8"/>
        </w:numPr>
        <w:spacing w:after="120"/>
        <w:contextualSpacing w:val="0"/>
      </w:pPr>
      <w:r>
        <w:t>при одностороннем отказе Заказчика от исполнения Договора менее чем за 15 календарных дней до начала соответствующего Курса расходы Исполнителя составят 50% стоимости Услуг;</w:t>
      </w:r>
    </w:p>
    <w:p w:rsidR="00B71DAD" w:rsidRDefault="00B71DAD" w:rsidP="00B71DAD">
      <w:pPr>
        <w:pStyle w:val="a3"/>
        <w:numPr>
          <w:ilvl w:val="2"/>
          <w:numId w:val="8"/>
        </w:numPr>
        <w:spacing w:after="120"/>
        <w:contextualSpacing w:val="0"/>
      </w:pPr>
      <w:r>
        <w:t>при одностороннем отказе Заказчика от исполнения Договора более чем за 15 календарных дней до начала соответствующего Курса расходы Исполнителя составят 10% стоимости Услуг.</w:t>
      </w:r>
    </w:p>
    <w:p w:rsidR="00B71DAD" w:rsidRDefault="00B71DAD" w:rsidP="00B71DAD">
      <w:pPr>
        <w:pStyle w:val="a3"/>
        <w:spacing w:after="120"/>
        <w:ind w:left="1080"/>
        <w:contextualSpacing w:val="0"/>
      </w:pPr>
    </w:p>
    <w:p w:rsidR="00FF5D05" w:rsidRDefault="00FF5D05" w:rsidP="00A60486">
      <w:pPr>
        <w:spacing w:after="120"/>
      </w:pPr>
    </w:p>
    <w:p w:rsidR="00FF5D05" w:rsidRDefault="00FF5D05">
      <w:r>
        <w:br w:type="page"/>
      </w:r>
    </w:p>
    <w:p w:rsidR="00FF5D05" w:rsidRPr="00686A83" w:rsidRDefault="00FF5D05" w:rsidP="00FF5D05">
      <w:pPr>
        <w:spacing w:after="120"/>
        <w:ind w:left="1080"/>
        <w:rPr>
          <w:sz w:val="32"/>
        </w:rPr>
      </w:pPr>
      <w:r w:rsidRPr="00686A83">
        <w:rPr>
          <w:sz w:val="32"/>
        </w:rPr>
        <w:lastRenderedPageBreak/>
        <w:t>Приложение</w:t>
      </w:r>
      <w:r w:rsidR="00147F59">
        <w:rPr>
          <w:sz w:val="32"/>
        </w:rPr>
        <w:t xml:space="preserve"> №</w:t>
      </w:r>
      <w:r w:rsidR="000C206B">
        <w:rPr>
          <w:sz w:val="32"/>
        </w:rPr>
        <w:t> </w:t>
      </w:r>
      <w:r w:rsidR="00147F59">
        <w:rPr>
          <w:sz w:val="32"/>
        </w:rPr>
        <w:t>2</w:t>
      </w:r>
      <w:r w:rsidRPr="00686A83">
        <w:rPr>
          <w:sz w:val="32"/>
        </w:rPr>
        <w:t xml:space="preserve"> к Оферте на оказание услуг</w:t>
      </w:r>
    </w:p>
    <w:p w:rsidR="00FF5D05" w:rsidRDefault="00FF5D05" w:rsidP="00FF5D05">
      <w:pPr>
        <w:pStyle w:val="a3"/>
        <w:spacing w:after="120"/>
        <w:ind w:left="1080"/>
        <w:contextualSpacing w:val="0"/>
      </w:pPr>
    </w:p>
    <w:p w:rsidR="00897992" w:rsidRDefault="00686A83" w:rsidP="00BF685D">
      <w:pPr>
        <w:pStyle w:val="1"/>
        <w:shd w:val="clear" w:color="auto" w:fill="FFFFFF"/>
        <w:spacing w:before="0" w:beforeAutospacing="0" w:after="120" w:afterAutospacing="0"/>
        <w:ind w:left="36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147F59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>Наименование Курса:</w:t>
      </w:r>
      <w:r w:rsidRPr="00686A83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Pr="009C77C8">
        <w:rPr>
          <w:rFonts w:asciiTheme="minorHAnsi" w:eastAsiaTheme="minorHAnsi" w:hAnsiTheme="minorHAnsi" w:cstheme="minorBidi"/>
          <w:bCs w:val="0"/>
          <w:kern w:val="0"/>
          <w:sz w:val="22"/>
          <w:szCs w:val="22"/>
          <w:highlight w:val="yellow"/>
          <w:lang w:eastAsia="en-US"/>
        </w:rPr>
        <w:t>«</w:t>
      </w:r>
      <w:r w:rsidR="0010325D" w:rsidRPr="009C77C8">
        <w:rPr>
          <w:rFonts w:asciiTheme="minorHAnsi" w:eastAsiaTheme="minorHAnsi" w:hAnsiTheme="minorHAnsi" w:cstheme="minorBidi"/>
          <w:bCs w:val="0"/>
          <w:kern w:val="0"/>
          <w:sz w:val="22"/>
          <w:szCs w:val="22"/>
          <w:highlight w:val="yellow"/>
          <w:lang w:eastAsia="en-US"/>
        </w:rPr>
        <w:t>Типографика и вёрстка</w:t>
      </w:r>
      <w:r w:rsidRPr="009C77C8">
        <w:rPr>
          <w:rFonts w:asciiTheme="minorHAnsi" w:eastAsiaTheme="minorHAnsi" w:hAnsiTheme="minorHAnsi" w:cstheme="minorBidi"/>
          <w:bCs w:val="0"/>
          <w:kern w:val="0"/>
          <w:sz w:val="22"/>
          <w:szCs w:val="22"/>
          <w:highlight w:val="yellow"/>
          <w:lang w:eastAsia="en-US"/>
        </w:rPr>
        <w:t>»</w:t>
      </w:r>
    </w:p>
    <w:p w:rsidR="00897992" w:rsidRDefault="00686A83" w:rsidP="00BF685D">
      <w:pPr>
        <w:pStyle w:val="a3"/>
        <w:spacing w:after="120"/>
        <w:ind w:left="357"/>
        <w:contextualSpacing w:val="0"/>
      </w:pPr>
      <w:r w:rsidRPr="00147F59">
        <w:rPr>
          <w:b/>
        </w:rPr>
        <w:t>Количество консультационных семинаров (дней курса):</w:t>
      </w:r>
      <w:r>
        <w:t xml:space="preserve"> </w:t>
      </w:r>
      <w:r w:rsidR="0047166F">
        <w:rPr>
          <w:highlight w:val="yellow"/>
        </w:rPr>
        <w:t>3</w:t>
      </w:r>
      <w:r w:rsidRPr="003726B1">
        <w:rPr>
          <w:highlight w:val="yellow"/>
        </w:rPr>
        <w:t xml:space="preserve"> семинара (</w:t>
      </w:r>
      <w:r w:rsidR="0047166F">
        <w:rPr>
          <w:highlight w:val="yellow"/>
        </w:rPr>
        <w:t>3</w:t>
      </w:r>
      <w:r w:rsidR="003726B1">
        <w:rPr>
          <w:highlight w:val="yellow"/>
        </w:rPr>
        <w:t xml:space="preserve"> </w:t>
      </w:r>
      <w:r w:rsidRPr="003726B1">
        <w:rPr>
          <w:highlight w:val="yellow"/>
        </w:rPr>
        <w:t>дня)</w:t>
      </w:r>
    </w:p>
    <w:p w:rsidR="00897992" w:rsidRDefault="00D146DD" w:rsidP="00BF685D">
      <w:pPr>
        <w:pStyle w:val="a3"/>
        <w:spacing w:after="120"/>
        <w:ind w:left="357"/>
        <w:contextualSpacing w:val="0"/>
      </w:pPr>
      <w:r w:rsidRPr="00147F59">
        <w:rPr>
          <w:b/>
        </w:rPr>
        <w:t>Даты</w:t>
      </w:r>
      <w:r w:rsidR="00686A83" w:rsidRPr="00147F59">
        <w:rPr>
          <w:b/>
        </w:rPr>
        <w:t xml:space="preserve"> проведения Курса</w:t>
      </w:r>
      <w:r w:rsidR="00686A83">
        <w:t xml:space="preserve">: </w:t>
      </w:r>
      <w:r w:rsidR="003C0894">
        <w:rPr>
          <w:highlight w:val="yellow"/>
        </w:rPr>
        <w:t>4, 5 и 6 апреля</w:t>
      </w:r>
      <w:r w:rsidR="009B3EC2">
        <w:rPr>
          <w:highlight w:val="yellow"/>
        </w:rPr>
        <w:t xml:space="preserve"> </w:t>
      </w:r>
      <w:r w:rsidR="00EF256F">
        <w:rPr>
          <w:highlight w:val="yellow"/>
        </w:rPr>
        <w:t>20</w:t>
      </w:r>
      <w:r w:rsidR="00710BA8">
        <w:rPr>
          <w:highlight w:val="yellow"/>
        </w:rPr>
        <w:t>20</w:t>
      </w:r>
      <w:r w:rsidR="00EF256F" w:rsidRPr="00350841">
        <w:rPr>
          <w:highlight w:val="yellow"/>
        </w:rPr>
        <w:t xml:space="preserve"> </w:t>
      </w:r>
      <w:r w:rsidR="00A619F3" w:rsidRPr="00350841">
        <w:rPr>
          <w:highlight w:val="yellow"/>
        </w:rPr>
        <w:t>года</w:t>
      </w:r>
    </w:p>
    <w:p w:rsidR="00897992" w:rsidRDefault="00686A83" w:rsidP="00BF685D">
      <w:pPr>
        <w:pStyle w:val="a3"/>
        <w:spacing w:after="120"/>
        <w:ind w:left="357"/>
        <w:contextualSpacing w:val="0"/>
      </w:pPr>
      <w:r w:rsidRPr="00147F59">
        <w:rPr>
          <w:b/>
        </w:rPr>
        <w:t>Место проведения</w:t>
      </w:r>
      <w:r>
        <w:t xml:space="preserve">: </w:t>
      </w:r>
      <w:r w:rsidR="007C2602">
        <w:t>г. Москва. Исполнитель обязуется  объявить на Сайте точный адрес проведения не позднее, чем за пять рабочих дней до даты проведения Курса</w:t>
      </w:r>
      <w:r w:rsidR="00770E0E">
        <w:t>.</w:t>
      </w:r>
      <w:r w:rsidR="00770E0E" w:rsidRPr="00350841" w:rsidDel="00770E0E">
        <w:rPr>
          <w:highlight w:val="yellow"/>
        </w:rPr>
        <w:t xml:space="preserve"> </w:t>
      </w:r>
    </w:p>
    <w:p w:rsidR="00897992" w:rsidRDefault="00686A83">
      <w:pPr>
        <w:pStyle w:val="a3"/>
        <w:spacing w:after="120"/>
        <w:ind w:left="357"/>
        <w:contextualSpacing w:val="0"/>
      </w:pPr>
      <w:r w:rsidRPr="00147F59">
        <w:rPr>
          <w:b/>
        </w:rPr>
        <w:t>Ст</w:t>
      </w:r>
      <w:r w:rsidR="006E62E1">
        <w:rPr>
          <w:b/>
        </w:rPr>
        <w:t>оимость У</w:t>
      </w:r>
      <w:r w:rsidR="00E211B5" w:rsidRPr="00147F59">
        <w:rPr>
          <w:b/>
        </w:rPr>
        <w:t>слуг</w:t>
      </w:r>
      <w:r w:rsidR="00E211B5">
        <w:t xml:space="preserve"> формируется в зависимости от количества сотрудников Заказчика, которые будут принимать участие в Курсе, из расч</w:t>
      </w:r>
      <w:r w:rsidR="00B112E1">
        <w:t>ё</w:t>
      </w:r>
      <w:r w:rsidR="00E211B5">
        <w:t xml:space="preserve">та </w:t>
      </w:r>
      <w:r w:rsidR="006448B1">
        <w:rPr>
          <w:highlight w:val="yellow"/>
        </w:rPr>
        <w:t>5</w:t>
      </w:r>
      <w:r w:rsidR="00551E1C">
        <w:rPr>
          <w:highlight w:val="yellow"/>
        </w:rPr>
        <w:t>9</w:t>
      </w:r>
      <w:r w:rsidR="00822781">
        <w:rPr>
          <w:highlight w:val="yellow"/>
        </w:rPr>
        <w:t> </w:t>
      </w:r>
      <w:r w:rsidR="00551E1C">
        <w:rPr>
          <w:highlight w:val="yellow"/>
        </w:rPr>
        <w:t>000</w:t>
      </w:r>
      <w:r w:rsidR="00551E1C" w:rsidRPr="003726B1">
        <w:rPr>
          <w:highlight w:val="yellow"/>
        </w:rPr>
        <w:t xml:space="preserve"> </w:t>
      </w:r>
      <w:r w:rsidR="00147F59" w:rsidRPr="003726B1">
        <w:rPr>
          <w:highlight w:val="yellow"/>
        </w:rPr>
        <w:t>рублей</w:t>
      </w:r>
      <w:r w:rsidR="00E211B5">
        <w:t xml:space="preserve"> за одного сотрудника Заказчика.</w:t>
      </w:r>
    </w:p>
    <w:p w:rsidR="002A359B" w:rsidRDefault="002A359B" w:rsidP="002A359B">
      <w:pPr>
        <w:pStyle w:val="a3"/>
        <w:spacing w:after="120"/>
        <w:ind w:left="357"/>
        <w:contextualSpacing w:val="0"/>
      </w:pPr>
      <w:r>
        <w:t>В случае, если сотрудник Заказчика является студентом дневного или вечернего отделения вуза</w:t>
      </w:r>
      <w:r w:rsidR="00436E8F">
        <w:t>,</w:t>
      </w:r>
      <w:r>
        <w:t xml:space="preserve"> стоимость Услуг </w:t>
      </w:r>
      <w:r w:rsidR="00551E1C">
        <w:t>формируется  из расчёта</w:t>
      </w:r>
      <w:r>
        <w:t xml:space="preserve"> </w:t>
      </w:r>
      <w:r w:rsidR="00D17C02">
        <w:rPr>
          <w:highlight w:val="yellow"/>
        </w:rPr>
        <w:t>2</w:t>
      </w:r>
      <w:r w:rsidR="006448B1">
        <w:rPr>
          <w:highlight w:val="yellow"/>
        </w:rPr>
        <w:t>9</w:t>
      </w:r>
      <w:r w:rsidR="00985E6B">
        <w:rPr>
          <w:highlight w:val="yellow"/>
        </w:rPr>
        <w:t> 500</w:t>
      </w:r>
      <w:r w:rsidR="00985E6B" w:rsidRPr="003726B1">
        <w:rPr>
          <w:highlight w:val="yellow"/>
        </w:rPr>
        <w:t xml:space="preserve"> рублей</w:t>
      </w:r>
      <w:r w:rsidR="00985E6B">
        <w:t xml:space="preserve"> </w:t>
      </w:r>
      <w:r>
        <w:t xml:space="preserve">за одного сотрудника Заказчика. </w:t>
      </w:r>
    </w:p>
    <w:p w:rsidR="002A359B" w:rsidRDefault="002A359B" w:rsidP="002A359B">
      <w:pPr>
        <w:pStyle w:val="a3"/>
        <w:spacing w:after="120"/>
        <w:ind w:left="357"/>
        <w:contextualSpacing w:val="0"/>
      </w:pPr>
      <w:r>
        <w:t xml:space="preserve">Заказчик обязуется предоставить </w:t>
      </w:r>
      <w:r w:rsidR="00D00A6B">
        <w:t xml:space="preserve">Исполнителю </w:t>
      </w:r>
      <w:r>
        <w:t>следующую информацию об участнике: название вуза, в котором обучается участник, а также телефон деканата и контактное лицо для подтверждения информации о том, что участник является студентом этого вуза.</w:t>
      </w:r>
    </w:p>
    <w:p w:rsidR="002A359B" w:rsidRDefault="002A359B" w:rsidP="00BF685D">
      <w:pPr>
        <w:pStyle w:val="a3"/>
        <w:spacing w:after="120"/>
        <w:ind w:left="357"/>
        <w:contextualSpacing w:val="0"/>
      </w:pPr>
    </w:p>
    <w:p w:rsidR="00897992" w:rsidRDefault="004044B8" w:rsidP="00BF685D">
      <w:pPr>
        <w:pStyle w:val="a3"/>
        <w:spacing w:after="120"/>
        <w:ind w:left="357"/>
        <w:contextualSpacing w:val="0"/>
      </w:pPr>
      <w:r>
        <w:rPr>
          <w:b/>
        </w:rPr>
        <w:t xml:space="preserve">Срок оплаты </w:t>
      </w:r>
      <w:r w:rsidR="006E62E1">
        <w:rPr>
          <w:b/>
        </w:rPr>
        <w:t>У</w:t>
      </w:r>
      <w:r w:rsidR="00C7655A" w:rsidRPr="00147F59">
        <w:rPr>
          <w:b/>
        </w:rPr>
        <w:t>слуг</w:t>
      </w:r>
      <w:r>
        <w:rPr>
          <w:b/>
        </w:rPr>
        <w:t xml:space="preserve">: </w:t>
      </w:r>
      <w:r>
        <w:t>оплата Услуг</w:t>
      </w:r>
      <w:r w:rsidR="00C7655A">
        <w:t xml:space="preserve"> должна быть произведена </w:t>
      </w:r>
      <w:r w:rsidR="00631703">
        <w:t xml:space="preserve">в течение пяти рабочих дней с </w:t>
      </w:r>
      <w:r w:rsidR="00D9071B">
        <w:t>даты</w:t>
      </w:r>
      <w:r w:rsidR="00631703">
        <w:t xml:space="preserve"> выставления счёта, но </w:t>
      </w:r>
      <w:r w:rsidR="00C7655A">
        <w:t xml:space="preserve">не позднее </w:t>
      </w:r>
      <w:r w:rsidR="003C0894">
        <w:rPr>
          <w:highlight w:val="yellow"/>
        </w:rPr>
        <w:t>3</w:t>
      </w:r>
      <w:r w:rsidR="00710BA8" w:rsidRPr="00710BA8">
        <w:rPr>
          <w:highlight w:val="yellow"/>
        </w:rPr>
        <w:t xml:space="preserve">0 </w:t>
      </w:r>
      <w:r w:rsidR="003C0894">
        <w:rPr>
          <w:highlight w:val="yellow"/>
        </w:rPr>
        <w:t>марта</w:t>
      </w:r>
      <w:bookmarkStart w:id="0" w:name="_GoBack"/>
      <w:bookmarkEnd w:id="0"/>
      <w:r w:rsidR="00B53AC9">
        <w:rPr>
          <w:highlight w:val="yellow"/>
        </w:rPr>
        <w:t xml:space="preserve"> </w:t>
      </w:r>
      <w:r w:rsidR="00EF256F">
        <w:rPr>
          <w:highlight w:val="yellow"/>
        </w:rPr>
        <w:t>20</w:t>
      </w:r>
      <w:r w:rsidR="00710BA8">
        <w:rPr>
          <w:highlight w:val="yellow"/>
        </w:rPr>
        <w:t>20</w:t>
      </w:r>
      <w:r w:rsidR="00EF256F">
        <w:rPr>
          <w:highlight w:val="yellow"/>
        </w:rPr>
        <w:t xml:space="preserve"> </w:t>
      </w:r>
      <w:r w:rsidR="00A619F3">
        <w:rPr>
          <w:highlight w:val="yellow"/>
        </w:rPr>
        <w:t>года</w:t>
      </w:r>
      <w:r w:rsidR="00631703">
        <w:t xml:space="preserve">. В случае задержки оплаты Исполнитель не сохраняет место в группе участников Курса за </w:t>
      </w:r>
      <w:r w:rsidR="005767E8">
        <w:t>Заказчиком</w:t>
      </w:r>
      <w:r w:rsidR="00631703">
        <w:t>.</w:t>
      </w:r>
    </w:p>
    <w:p w:rsidR="00147F59" w:rsidRDefault="00147F59" w:rsidP="00686A83">
      <w:pPr>
        <w:spacing w:after="120"/>
      </w:pPr>
    </w:p>
    <w:p w:rsidR="00147F59" w:rsidRDefault="00147F59" w:rsidP="00686A83">
      <w:pPr>
        <w:spacing w:after="120"/>
      </w:pPr>
    </w:p>
    <w:p w:rsidR="00147F59" w:rsidRDefault="00147F59" w:rsidP="00686A83">
      <w:pPr>
        <w:spacing w:after="120"/>
      </w:pPr>
    </w:p>
    <w:p w:rsidR="007B309F" w:rsidRDefault="007B309F" w:rsidP="007B309F">
      <w:pPr>
        <w:pageBreakBefore/>
        <w:spacing w:after="120"/>
        <w:ind w:left="1077"/>
        <w:rPr>
          <w:sz w:val="32"/>
        </w:rPr>
      </w:pPr>
      <w:r>
        <w:rPr>
          <w:sz w:val="32"/>
        </w:rPr>
        <w:lastRenderedPageBreak/>
        <w:t>Приложение № 3 к Оферте на оказание услуг</w:t>
      </w:r>
    </w:p>
    <w:p w:rsidR="007B309F" w:rsidRDefault="007B309F" w:rsidP="007B309F">
      <w:pPr>
        <w:spacing w:after="120"/>
      </w:pPr>
    </w:p>
    <w:p w:rsidR="007B309F" w:rsidRDefault="007B309F" w:rsidP="007B309F">
      <w:pPr>
        <w:spacing w:after="120"/>
        <w:rPr>
          <w:b/>
        </w:rPr>
      </w:pPr>
      <w:r>
        <w:rPr>
          <w:b/>
        </w:rPr>
        <w:t xml:space="preserve">Программа курса </w:t>
      </w:r>
      <w:r>
        <w:rPr>
          <w:b/>
          <w:highlight w:val="yellow"/>
        </w:rPr>
        <w:t>«</w:t>
      </w:r>
      <w:r w:rsidR="0013166C" w:rsidRPr="0013166C">
        <w:rPr>
          <w:b/>
          <w:highlight w:val="yellow"/>
        </w:rPr>
        <w:t>Типографика и вёрстка</w:t>
      </w:r>
      <w:r>
        <w:rPr>
          <w:b/>
          <w:highlight w:val="yellow"/>
        </w:rPr>
        <w:t>»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5151"/>
        <w:gridCol w:w="5151"/>
      </w:tblGrid>
      <w:tr w:rsidR="007B309F" w:rsidTr="007B309F">
        <w:tc>
          <w:tcPr>
            <w:tcW w:w="2500" w:type="pct"/>
            <w:shd w:val="clear" w:color="auto" w:fill="FFFFFF"/>
            <w:tcMar>
              <w:top w:w="15" w:type="dxa"/>
              <w:left w:w="227" w:type="dxa"/>
              <w:bottom w:w="312" w:type="dxa"/>
              <w:right w:w="720" w:type="dxa"/>
            </w:tcMar>
          </w:tcPr>
          <w:p w:rsidR="007B309F" w:rsidRDefault="007B309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Первый день: </w:t>
            </w:r>
            <w:r w:rsidR="0013166C">
              <w:rPr>
                <w:b/>
                <w:sz w:val="19"/>
                <w:szCs w:val="19"/>
              </w:rPr>
              <w:t>элементы</w:t>
            </w:r>
          </w:p>
          <w:p w:rsidR="00A209A5" w:rsidRDefault="00A209A5" w:rsidP="00A209A5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A209A5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 xml:space="preserve">Правило внутреннего и внешнего </w:t>
            </w:r>
          </w:p>
          <w:p w:rsidR="00A209A5" w:rsidRDefault="00A209A5" w:rsidP="00A209A5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A209A5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Модульность</w:t>
            </w:r>
          </w:p>
          <w:p w:rsidR="00A209A5" w:rsidRDefault="00A209A5" w:rsidP="00A209A5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A209A5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Правило якорных объектов</w:t>
            </w:r>
          </w:p>
          <w:p w:rsidR="00A209A5" w:rsidRDefault="00A209A5" w:rsidP="00A209A5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13166C">
              <w:rPr>
                <w:i/>
                <w:iCs/>
                <w:sz w:val="19"/>
                <w:szCs w:val="19"/>
              </w:rPr>
              <w:t>Практика: визитка, виджет, малая интерфейсная форма</w:t>
            </w:r>
          </w:p>
          <w:p w:rsidR="00A209A5" w:rsidRDefault="00A209A5" w:rsidP="00A209A5">
            <w:pPr>
              <w:spacing w:before="160"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A209A5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Формат и выбор полей</w:t>
            </w:r>
          </w:p>
          <w:p w:rsidR="00A209A5" w:rsidRDefault="00A209A5" w:rsidP="00A209A5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A209A5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Эстетика таблички и маленьких форматов</w:t>
            </w:r>
          </w:p>
          <w:p w:rsidR="00A209A5" w:rsidRDefault="00A209A5" w:rsidP="00A209A5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A209A5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 xml:space="preserve">Точка, линия, прямоугольник </w:t>
            </w:r>
          </w:p>
          <w:p w:rsidR="00A209A5" w:rsidRDefault="00A209A5" w:rsidP="00A209A5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A209A5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Выравнивание по вертикали</w:t>
            </w:r>
          </w:p>
          <w:p w:rsidR="00A209A5" w:rsidRDefault="00A209A5" w:rsidP="00A209A5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13166C">
              <w:rPr>
                <w:i/>
                <w:sz w:val="19"/>
                <w:szCs w:val="19"/>
              </w:rPr>
              <w:t>Практик</w:t>
            </w:r>
            <w:r w:rsidR="003E67BA">
              <w:rPr>
                <w:i/>
                <w:sz w:val="19"/>
                <w:szCs w:val="19"/>
              </w:rPr>
              <w:t>а: навигационная табличка, фото</w:t>
            </w:r>
            <w:r w:rsidRPr="0013166C">
              <w:rPr>
                <w:i/>
                <w:sz w:val="19"/>
                <w:szCs w:val="19"/>
              </w:rPr>
              <w:t>альбом, плакат, афиша</w:t>
            </w:r>
          </w:p>
          <w:p w:rsidR="003E67BA" w:rsidRDefault="003E67BA" w:rsidP="00A209A5">
            <w:pPr>
              <w:spacing w:before="160"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3E67BA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Текст: кегль, интерлиньяж, длина строки, выравнивание, цвет</w:t>
            </w:r>
          </w:p>
          <w:p w:rsidR="00A209A5" w:rsidRDefault="00A209A5" w:rsidP="003E67BA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3E67BA">
              <w:rPr>
                <w:rFonts w:eastAsia="Times New Roman" w:cstheme="minorHAnsi"/>
                <w:bCs/>
                <w:i/>
                <w:sz w:val="19"/>
                <w:szCs w:val="19"/>
                <w:lang w:eastAsia="ru-RU"/>
              </w:rPr>
              <w:t>Практика</w:t>
            </w:r>
            <w:r w:rsidRPr="00A209A5">
              <w:rPr>
                <w:rFonts w:eastAsia="Times New Roman" w:cstheme="minorHAnsi"/>
                <w:bCs/>
                <w:i/>
                <w:iCs/>
                <w:sz w:val="19"/>
                <w:szCs w:val="19"/>
                <w:lang w:eastAsia="ru-RU"/>
              </w:rPr>
              <w:t>: информационная карточка</w:t>
            </w:r>
          </w:p>
          <w:p w:rsidR="00A209A5" w:rsidRDefault="00A209A5" w:rsidP="00A209A5">
            <w:pPr>
              <w:spacing w:before="160"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A209A5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Заголовок</w:t>
            </w:r>
          </w:p>
          <w:p w:rsidR="00A209A5" w:rsidRDefault="00A209A5" w:rsidP="00A209A5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A209A5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Иллюстрация</w:t>
            </w:r>
          </w:p>
          <w:p w:rsidR="00A209A5" w:rsidRDefault="00A209A5" w:rsidP="00A209A5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A209A5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Подпись</w:t>
            </w:r>
          </w:p>
          <w:p w:rsidR="00A209A5" w:rsidRDefault="00A209A5" w:rsidP="00A209A5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A209A5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Ссылка</w:t>
            </w:r>
          </w:p>
          <w:p w:rsidR="00A209A5" w:rsidRDefault="00A209A5" w:rsidP="00A209A5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A209A5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Элемент управления</w:t>
            </w:r>
          </w:p>
          <w:p w:rsidR="00A209A5" w:rsidRPr="00A209A5" w:rsidRDefault="00A209A5" w:rsidP="00A209A5">
            <w:pPr>
              <w:spacing w:after="0" w:line="312" w:lineRule="atLeast"/>
              <w:rPr>
                <w:rFonts w:eastAsia="Times New Roman" w:cstheme="minorHAnsi"/>
                <w:bCs/>
                <w:i/>
                <w:sz w:val="19"/>
                <w:szCs w:val="19"/>
                <w:lang w:eastAsia="ru-RU"/>
              </w:rPr>
            </w:pPr>
            <w:r w:rsidRPr="00A209A5">
              <w:rPr>
                <w:rFonts w:eastAsia="Times New Roman" w:cstheme="minorHAnsi"/>
                <w:bCs/>
                <w:i/>
                <w:sz w:val="19"/>
                <w:szCs w:val="19"/>
                <w:lang w:eastAsia="ru-RU"/>
              </w:rPr>
              <w:t>Практика: экран мобильного приложения, объявление</w:t>
            </w:r>
          </w:p>
          <w:p w:rsidR="00A209A5" w:rsidRDefault="00A209A5">
            <w:pPr>
              <w:rPr>
                <w:sz w:val="19"/>
                <w:szCs w:val="19"/>
              </w:rPr>
            </w:pPr>
          </w:p>
          <w:p w:rsidR="007B309F" w:rsidRDefault="007B309F" w:rsidP="00446862">
            <w:pPr>
              <w:spacing w:after="0" w:line="312" w:lineRule="atLeast"/>
              <w:rPr>
                <w:rFonts w:eastAsia="Times New Roman" w:cstheme="minorHAnsi"/>
                <w:i/>
                <w:sz w:val="19"/>
                <w:szCs w:val="19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tcMar>
              <w:top w:w="15" w:type="dxa"/>
              <w:left w:w="227" w:type="dxa"/>
              <w:bottom w:w="312" w:type="dxa"/>
              <w:right w:w="720" w:type="dxa"/>
            </w:tcMar>
          </w:tcPr>
          <w:p w:rsidR="00446862" w:rsidRDefault="00446862" w:rsidP="0044686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Второй день: </w:t>
            </w:r>
            <w:r w:rsidRPr="00BC1364">
              <w:rPr>
                <w:b/>
                <w:sz w:val="19"/>
                <w:szCs w:val="19"/>
              </w:rPr>
              <w:t>страницы</w:t>
            </w:r>
          </w:p>
          <w:p w:rsidR="00446862" w:rsidRDefault="00446862" w:rsidP="00446862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BC1364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Текст без иллюстраций</w:t>
            </w:r>
            <w:r w:rsidRPr="00A209A5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 xml:space="preserve"> </w:t>
            </w:r>
          </w:p>
          <w:p w:rsidR="00446862" w:rsidRDefault="00446862" w:rsidP="00446862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BC1364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Текст с иллюстрациями</w:t>
            </w:r>
          </w:p>
          <w:p w:rsidR="00446862" w:rsidRDefault="00446862" w:rsidP="00446862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BC1364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Лента</w:t>
            </w:r>
          </w:p>
          <w:p w:rsidR="00446862" w:rsidRDefault="00446862" w:rsidP="00446862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BC1364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Доминирующие и вспомогательные иллюстрации</w:t>
            </w:r>
            <w:r w:rsidRPr="00A209A5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 xml:space="preserve"> </w:t>
            </w:r>
          </w:p>
          <w:p w:rsidR="00446862" w:rsidRDefault="00446862" w:rsidP="00446862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BC1364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Вертикальные иллюстрации</w:t>
            </w:r>
          </w:p>
          <w:p w:rsidR="00446862" w:rsidRDefault="00446862" w:rsidP="00446862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BC1364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Псевдомодули</w:t>
            </w:r>
          </w:p>
          <w:p w:rsidR="00446862" w:rsidRDefault="00446862" w:rsidP="00BC1364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13166C">
              <w:rPr>
                <w:i/>
                <w:iCs/>
                <w:sz w:val="19"/>
                <w:szCs w:val="19"/>
              </w:rPr>
              <w:t xml:space="preserve">Практика: </w:t>
            </w:r>
            <w:r w:rsidRPr="00BC1364">
              <w:rPr>
                <w:i/>
                <w:iCs/>
                <w:sz w:val="19"/>
                <w:szCs w:val="19"/>
              </w:rPr>
              <w:t>модули</w:t>
            </w:r>
          </w:p>
          <w:p w:rsidR="00446862" w:rsidRDefault="00446862" w:rsidP="00446862">
            <w:pPr>
              <w:spacing w:before="160"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446862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Текстовая страница</w:t>
            </w:r>
          </w:p>
          <w:p w:rsidR="00BC1364" w:rsidRDefault="00BC1364" w:rsidP="006B2318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BC1364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Иерархия заголовков</w:t>
            </w:r>
          </w:p>
          <w:p w:rsidR="00BC1364" w:rsidRDefault="00BC1364" w:rsidP="00BC1364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13166C">
              <w:rPr>
                <w:i/>
                <w:iCs/>
                <w:sz w:val="19"/>
                <w:szCs w:val="19"/>
              </w:rPr>
              <w:t xml:space="preserve">Практика: </w:t>
            </w:r>
            <w:r w:rsidRPr="00BC1364">
              <w:rPr>
                <w:i/>
                <w:iCs/>
                <w:sz w:val="19"/>
                <w:szCs w:val="19"/>
              </w:rPr>
              <w:t>статья</w:t>
            </w:r>
          </w:p>
          <w:p w:rsidR="00BC1364" w:rsidRDefault="00BC1364" w:rsidP="00BC1364">
            <w:pPr>
              <w:spacing w:before="160"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BC1364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Модульная страница без иллюстраций</w:t>
            </w:r>
          </w:p>
          <w:p w:rsidR="00BC1364" w:rsidRDefault="00BC1364" w:rsidP="00BC1364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BC1364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Модульная страница с иллюстрациями</w:t>
            </w:r>
          </w:p>
          <w:p w:rsidR="00BC1364" w:rsidRDefault="00BC1364" w:rsidP="00BC1364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BC1364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Чередование ритма</w:t>
            </w:r>
            <w:r w:rsidRPr="00A209A5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 xml:space="preserve"> </w:t>
            </w:r>
          </w:p>
          <w:p w:rsidR="00BC1364" w:rsidRDefault="00BC1364" w:rsidP="00BC1364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BC1364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Сетка</w:t>
            </w:r>
          </w:p>
          <w:p w:rsidR="00BC1364" w:rsidRDefault="00BC1364" w:rsidP="00BC1364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BC1364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Уши, цитаты, фактоиды, врезки, авторы, социокнопки</w:t>
            </w:r>
          </w:p>
          <w:p w:rsidR="00BC1364" w:rsidRDefault="00BC1364" w:rsidP="00BC1364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BC1364">
              <w:rPr>
                <w:rFonts w:eastAsia="Times New Roman" w:cstheme="minorHAnsi"/>
                <w:bCs/>
                <w:i/>
                <w:sz w:val="19"/>
                <w:szCs w:val="19"/>
                <w:lang w:eastAsia="ru-RU"/>
              </w:rPr>
              <w:t>Практика</w:t>
            </w:r>
            <w:r w:rsidRPr="0013166C">
              <w:rPr>
                <w:i/>
                <w:sz w:val="19"/>
                <w:szCs w:val="19"/>
              </w:rPr>
              <w:t xml:space="preserve">: </w:t>
            </w:r>
            <w:r w:rsidRPr="00BC1364">
              <w:rPr>
                <w:i/>
                <w:sz w:val="19"/>
                <w:szCs w:val="19"/>
              </w:rPr>
              <w:t>страница интернет</w:t>
            </w:r>
            <w:r w:rsidRPr="00BC1364">
              <w:rPr>
                <w:rFonts w:ascii="Cambria Math" w:hAnsi="Cambria Math" w:cs="Cambria Math"/>
                <w:i/>
                <w:sz w:val="19"/>
                <w:szCs w:val="19"/>
              </w:rPr>
              <w:t>‑</w:t>
            </w:r>
            <w:r w:rsidRPr="00BC1364">
              <w:rPr>
                <w:rFonts w:ascii="Calibri" w:hAnsi="Calibri" w:cs="Calibri"/>
                <w:i/>
                <w:sz w:val="19"/>
                <w:szCs w:val="19"/>
              </w:rPr>
              <w:t>магазина</w:t>
            </w:r>
            <w:r w:rsidRPr="0013166C">
              <w:rPr>
                <w:i/>
                <w:iCs/>
                <w:sz w:val="19"/>
                <w:szCs w:val="19"/>
              </w:rPr>
              <w:t xml:space="preserve"> </w:t>
            </w:r>
          </w:p>
          <w:p w:rsidR="00BC1364" w:rsidRDefault="00BC1364" w:rsidP="00BC1364">
            <w:pPr>
              <w:spacing w:before="160"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BC1364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Главная страница</w:t>
            </w:r>
          </w:p>
          <w:p w:rsidR="00BC1364" w:rsidRDefault="00BC1364">
            <w:pPr>
              <w:rPr>
                <w:b/>
                <w:sz w:val="19"/>
                <w:szCs w:val="19"/>
              </w:rPr>
            </w:pPr>
          </w:p>
          <w:p w:rsidR="007B309F" w:rsidRDefault="007B309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Третий день: </w:t>
            </w:r>
            <w:r w:rsidR="00BC1364" w:rsidRPr="00BC1364">
              <w:rPr>
                <w:b/>
                <w:sz w:val="19"/>
                <w:szCs w:val="19"/>
              </w:rPr>
              <w:t>настроение</w:t>
            </w:r>
          </w:p>
          <w:p w:rsidR="007B309F" w:rsidRDefault="00BC1364">
            <w:pPr>
              <w:rPr>
                <w:sz w:val="19"/>
                <w:szCs w:val="19"/>
              </w:rPr>
            </w:pPr>
            <w:r w:rsidRPr="00BC1364">
              <w:rPr>
                <w:i/>
                <w:sz w:val="19"/>
                <w:szCs w:val="19"/>
              </w:rPr>
              <w:t>Практика: страница о себе</w:t>
            </w:r>
          </w:p>
          <w:p w:rsidR="00446862" w:rsidRDefault="00446862" w:rsidP="00446862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446862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Настроение и выразительность</w:t>
            </w:r>
          </w:p>
          <w:p w:rsidR="00446862" w:rsidRDefault="00446862" w:rsidP="00446862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446862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Подбор шрифта</w:t>
            </w:r>
          </w:p>
          <w:p w:rsidR="00446862" w:rsidRDefault="00446862" w:rsidP="00446862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13166C">
              <w:rPr>
                <w:i/>
                <w:iCs/>
                <w:sz w:val="19"/>
                <w:szCs w:val="19"/>
              </w:rPr>
              <w:t xml:space="preserve">Практика: </w:t>
            </w:r>
            <w:r w:rsidRPr="00446862">
              <w:rPr>
                <w:i/>
                <w:iCs/>
                <w:sz w:val="19"/>
                <w:szCs w:val="19"/>
              </w:rPr>
              <w:t>разворот журнала</w:t>
            </w:r>
          </w:p>
          <w:p w:rsidR="00446862" w:rsidRDefault="00446862" w:rsidP="00446862">
            <w:pPr>
              <w:spacing w:before="160"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446862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Культурные традиции</w:t>
            </w:r>
          </w:p>
          <w:p w:rsidR="00446862" w:rsidRDefault="00446862" w:rsidP="00446862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446862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Культурный поиск</w:t>
            </w:r>
          </w:p>
          <w:p w:rsidR="00446862" w:rsidRDefault="00446862" w:rsidP="00446862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BC1364">
              <w:rPr>
                <w:rFonts w:eastAsia="Times New Roman" w:cstheme="minorHAnsi"/>
                <w:bCs/>
                <w:i/>
                <w:sz w:val="19"/>
                <w:szCs w:val="19"/>
                <w:lang w:eastAsia="ru-RU"/>
              </w:rPr>
              <w:t>Практика</w:t>
            </w:r>
            <w:r w:rsidRPr="0013166C">
              <w:rPr>
                <w:i/>
                <w:sz w:val="19"/>
                <w:szCs w:val="19"/>
              </w:rPr>
              <w:t xml:space="preserve">: </w:t>
            </w:r>
            <w:r w:rsidRPr="00446862">
              <w:rPr>
                <w:i/>
                <w:sz w:val="19"/>
                <w:szCs w:val="19"/>
              </w:rPr>
              <w:t>промостраница</w:t>
            </w:r>
          </w:p>
          <w:p w:rsidR="007B309F" w:rsidRPr="00446862" w:rsidRDefault="00446862" w:rsidP="00446862">
            <w:pPr>
              <w:spacing w:before="160"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446862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Выход из прямоугольника</w:t>
            </w:r>
          </w:p>
        </w:tc>
      </w:tr>
    </w:tbl>
    <w:p w:rsidR="00147F59" w:rsidRPr="00D62E70" w:rsidRDefault="00147F59" w:rsidP="007B309F">
      <w:pPr>
        <w:pageBreakBefore/>
        <w:spacing w:after="120"/>
      </w:pPr>
    </w:p>
    <w:sectPr w:rsidR="00147F59" w:rsidRPr="00D62E70" w:rsidSect="001E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E04" w:rsidRDefault="00646E04" w:rsidP="00686A83">
      <w:pPr>
        <w:spacing w:after="0" w:line="240" w:lineRule="auto"/>
      </w:pPr>
      <w:r>
        <w:separator/>
      </w:r>
    </w:p>
  </w:endnote>
  <w:endnote w:type="continuationSeparator" w:id="0">
    <w:p w:rsidR="00646E04" w:rsidRDefault="00646E04" w:rsidP="0068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E04" w:rsidRDefault="00646E04" w:rsidP="00686A83">
      <w:pPr>
        <w:spacing w:after="0" w:line="240" w:lineRule="auto"/>
      </w:pPr>
      <w:r>
        <w:separator/>
      </w:r>
    </w:p>
  </w:footnote>
  <w:footnote w:type="continuationSeparator" w:id="0">
    <w:p w:rsidR="00646E04" w:rsidRDefault="00646E04" w:rsidP="00686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44D743E"/>
    <w:multiLevelType w:val="hybridMultilevel"/>
    <w:tmpl w:val="9528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73731"/>
    <w:multiLevelType w:val="multilevel"/>
    <w:tmpl w:val="325A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B35E28"/>
    <w:multiLevelType w:val="multilevel"/>
    <w:tmpl w:val="DC3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7F3507"/>
    <w:multiLevelType w:val="multilevel"/>
    <w:tmpl w:val="A5C61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BE85196"/>
    <w:multiLevelType w:val="multilevel"/>
    <w:tmpl w:val="A5C61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F151C5D"/>
    <w:multiLevelType w:val="hybridMultilevel"/>
    <w:tmpl w:val="E37A5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1F550C"/>
    <w:multiLevelType w:val="multilevel"/>
    <w:tmpl w:val="A5C61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F6D1279"/>
    <w:multiLevelType w:val="multilevel"/>
    <w:tmpl w:val="9E12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DE0E50"/>
    <w:multiLevelType w:val="hybridMultilevel"/>
    <w:tmpl w:val="E37A5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1268E4"/>
    <w:multiLevelType w:val="multilevel"/>
    <w:tmpl w:val="667E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2"/>
  </w:num>
  <w:num w:numId="5">
    <w:abstractNumId w:val="7"/>
  </w:num>
  <w:num w:numId="6">
    <w:abstractNumId w:val="13"/>
  </w:num>
  <w:num w:numId="7">
    <w:abstractNumId w:val="10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E70"/>
    <w:rsid w:val="00006304"/>
    <w:rsid w:val="000552AF"/>
    <w:rsid w:val="00061380"/>
    <w:rsid w:val="000900CE"/>
    <w:rsid w:val="000B1511"/>
    <w:rsid w:val="000C1447"/>
    <w:rsid w:val="000C206B"/>
    <w:rsid w:val="000D08B0"/>
    <w:rsid w:val="000E1A97"/>
    <w:rsid w:val="000E37EC"/>
    <w:rsid w:val="0010325D"/>
    <w:rsid w:val="001063F8"/>
    <w:rsid w:val="00131526"/>
    <w:rsid w:val="0013166C"/>
    <w:rsid w:val="00131BAF"/>
    <w:rsid w:val="00147F59"/>
    <w:rsid w:val="00151940"/>
    <w:rsid w:val="00160600"/>
    <w:rsid w:val="00162718"/>
    <w:rsid w:val="00164C24"/>
    <w:rsid w:val="00181906"/>
    <w:rsid w:val="001A3C40"/>
    <w:rsid w:val="001A64D5"/>
    <w:rsid w:val="001E0543"/>
    <w:rsid w:val="001F4315"/>
    <w:rsid w:val="00220062"/>
    <w:rsid w:val="00221466"/>
    <w:rsid w:val="0023518C"/>
    <w:rsid w:val="00276346"/>
    <w:rsid w:val="002948FA"/>
    <w:rsid w:val="002A359B"/>
    <w:rsid w:val="002C3210"/>
    <w:rsid w:val="002E5ADA"/>
    <w:rsid w:val="002F4784"/>
    <w:rsid w:val="002F5302"/>
    <w:rsid w:val="0031426B"/>
    <w:rsid w:val="00317267"/>
    <w:rsid w:val="00341FE3"/>
    <w:rsid w:val="0034444B"/>
    <w:rsid w:val="00350841"/>
    <w:rsid w:val="003602CB"/>
    <w:rsid w:val="0036056E"/>
    <w:rsid w:val="003726B1"/>
    <w:rsid w:val="00380D21"/>
    <w:rsid w:val="003C0894"/>
    <w:rsid w:val="003C16AA"/>
    <w:rsid w:val="003D62BB"/>
    <w:rsid w:val="003E3B16"/>
    <w:rsid w:val="003E67BA"/>
    <w:rsid w:val="004044B8"/>
    <w:rsid w:val="00412899"/>
    <w:rsid w:val="004234F3"/>
    <w:rsid w:val="00425056"/>
    <w:rsid w:val="00436E8F"/>
    <w:rsid w:val="00446862"/>
    <w:rsid w:val="00447041"/>
    <w:rsid w:val="00450C25"/>
    <w:rsid w:val="004611F2"/>
    <w:rsid w:val="0047166F"/>
    <w:rsid w:val="0048656C"/>
    <w:rsid w:val="004B3A58"/>
    <w:rsid w:val="0050254D"/>
    <w:rsid w:val="005237C2"/>
    <w:rsid w:val="00551E1C"/>
    <w:rsid w:val="00563BF0"/>
    <w:rsid w:val="00570C72"/>
    <w:rsid w:val="005767E8"/>
    <w:rsid w:val="005855F4"/>
    <w:rsid w:val="00591046"/>
    <w:rsid w:val="00593B4B"/>
    <w:rsid w:val="00594C3E"/>
    <w:rsid w:val="005B55B3"/>
    <w:rsid w:val="00615BDD"/>
    <w:rsid w:val="00631703"/>
    <w:rsid w:val="0063727B"/>
    <w:rsid w:val="00641A11"/>
    <w:rsid w:val="006448B1"/>
    <w:rsid w:val="00646E04"/>
    <w:rsid w:val="00663DAC"/>
    <w:rsid w:val="00686A83"/>
    <w:rsid w:val="006A564C"/>
    <w:rsid w:val="006B2318"/>
    <w:rsid w:val="006B4FB3"/>
    <w:rsid w:val="006C519D"/>
    <w:rsid w:val="006E62E1"/>
    <w:rsid w:val="0070712E"/>
    <w:rsid w:val="00710BA8"/>
    <w:rsid w:val="00721196"/>
    <w:rsid w:val="0072655C"/>
    <w:rsid w:val="0075703B"/>
    <w:rsid w:val="00757C11"/>
    <w:rsid w:val="00770E0E"/>
    <w:rsid w:val="007B309F"/>
    <w:rsid w:val="007B3BAA"/>
    <w:rsid w:val="007C2602"/>
    <w:rsid w:val="007F11B5"/>
    <w:rsid w:val="00806866"/>
    <w:rsid w:val="00822781"/>
    <w:rsid w:val="00844860"/>
    <w:rsid w:val="008515D5"/>
    <w:rsid w:val="00882BBB"/>
    <w:rsid w:val="00897992"/>
    <w:rsid w:val="008A6320"/>
    <w:rsid w:val="008B3688"/>
    <w:rsid w:val="008C2DC8"/>
    <w:rsid w:val="008F5376"/>
    <w:rsid w:val="008F6D81"/>
    <w:rsid w:val="008F6F65"/>
    <w:rsid w:val="008F7104"/>
    <w:rsid w:val="00903453"/>
    <w:rsid w:val="009351E7"/>
    <w:rsid w:val="00985D3A"/>
    <w:rsid w:val="00985E6B"/>
    <w:rsid w:val="009A1BF8"/>
    <w:rsid w:val="009B3EC2"/>
    <w:rsid w:val="009C77C8"/>
    <w:rsid w:val="00A13188"/>
    <w:rsid w:val="00A209A5"/>
    <w:rsid w:val="00A20CA3"/>
    <w:rsid w:val="00A60486"/>
    <w:rsid w:val="00A619F3"/>
    <w:rsid w:val="00A623C7"/>
    <w:rsid w:val="00A70F50"/>
    <w:rsid w:val="00A7193F"/>
    <w:rsid w:val="00A86D32"/>
    <w:rsid w:val="00AD299A"/>
    <w:rsid w:val="00AD5533"/>
    <w:rsid w:val="00AE6BDE"/>
    <w:rsid w:val="00B05AD5"/>
    <w:rsid w:val="00B112E1"/>
    <w:rsid w:val="00B204F2"/>
    <w:rsid w:val="00B21659"/>
    <w:rsid w:val="00B30611"/>
    <w:rsid w:val="00B53AC9"/>
    <w:rsid w:val="00B71DAD"/>
    <w:rsid w:val="00B73188"/>
    <w:rsid w:val="00B750B3"/>
    <w:rsid w:val="00B86D50"/>
    <w:rsid w:val="00B97A66"/>
    <w:rsid w:val="00BA555A"/>
    <w:rsid w:val="00BB3A46"/>
    <w:rsid w:val="00BB7CCD"/>
    <w:rsid w:val="00BC1364"/>
    <w:rsid w:val="00BC2FE4"/>
    <w:rsid w:val="00BD03F5"/>
    <w:rsid w:val="00BE159A"/>
    <w:rsid w:val="00BF685D"/>
    <w:rsid w:val="00C018D6"/>
    <w:rsid w:val="00C154C8"/>
    <w:rsid w:val="00C17B91"/>
    <w:rsid w:val="00C47067"/>
    <w:rsid w:val="00C55684"/>
    <w:rsid w:val="00C7655A"/>
    <w:rsid w:val="00C97ED0"/>
    <w:rsid w:val="00CA417D"/>
    <w:rsid w:val="00CB3D9B"/>
    <w:rsid w:val="00CC1092"/>
    <w:rsid w:val="00D00A6B"/>
    <w:rsid w:val="00D04F8A"/>
    <w:rsid w:val="00D146DD"/>
    <w:rsid w:val="00D17937"/>
    <w:rsid w:val="00D17C02"/>
    <w:rsid w:val="00D252B2"/>
    <w:rsid w:val="00D51B6C"/>
    <w:rsid w:val="00D546D7"/>
    <w:rsid w:val="00D62E70"/>
    <w:rsid w:val="00D702DF"/>
    <w:rsid w:val="00D9071B"/>
    <w:rsid w:val="00D961FA"/>
    <w:rsid w:val="00DB69D5"/>
    <w:rsid w:val="00DE14A2"/>
    <w:rsid w:val="00DF75AE"/>
    <w:rsid w:val="00E059B5"/>
    <w:rsid w:val="00E119EA"/>
    <w:rsid w:val="00E211B5"/>
    <w:rsid w:val="00E41CF2"/>
    <w:rsid w:val="00E50684"/>
    <w:rsid w:val="00E53132"/>
    <w:rsid w:val="00E73452"/>
    <w:rsid w:val="00E7488D"/>
    <w:rsid w:val="00E96D5D"/>
    <w:rsid w:val="00EB0CCC"/>
    <w:rsid w:val="00EB6113"/>
    <w:rsid w:val="00EE35ED"/>
    <w:rsid w:val="00EF085F"/>
    <w:rsid w:val="00EF256F"/>
    <w:rsid w:val="00EF7BB7"/>
    <w:rsid w:val="00EF7CF1"/>
    <w:rsid w:val="00F14E4C"/>
    <w:rsid w:val="00F37A46"/>
    <w:rsid w:val="00F427E4"/>
    <w:rsid w:val="00F80252"/>
    <w:rsid w:val="00F837EC"/>
    <w:rsid w:val="00F83C85"/>
    <w:rsid w:val="00F9069A"/>
    <w:rsid w:val="00FA6C1F"/>
    <w:rsid w:val="00FA73A4"/>
    <w:rsid w:val="00FB2B8A"/>
    <w:rsid w:val="00FF5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3F6EE"/>
  <w15:docId w15:val="{595D5F36-3A77-439F-A39E-3F5AA072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543"/>
  </w:style>
  <w:style w:type="paragraph" w:styleId="1">
    <w:name w:val="heading 1"/>
    <w:basedOn w:val="a"/>
    <w:link w:val="10"/>
    <w:uiPriority w:val="9"/>
    <w:qFormat/>
    <w:rsid w:val="00686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13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E70"/>
    <w:pPr>
      <w:ind w:left="720"/>
      <w:contextualSpacing/>
    </w:pPr>
  </w:style>
  <w:style w:type="character" w:customStyle="1" w:styleId="apple-converted-space">
    <w:name w:val="apple-converted-space"/>
    <w:basedOn w:val="a0"/>
    <w:rsid w:val="00E7488D"/>
  </w:style>
  <w:style w:type="character" w:styleId="a4">
    <w:name w:val="Hyperlink"/>
    <w:basedOn w:val="a0"/>
    <w:uiPriority w:val="99"/>
    <w:unhideWhenUsed/>
    <w:rsid w:val="006A564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6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aquo-s">
    <w:name w:val="hlaquo-s"/>
    <w:basedOn w:val="a0"/>
    <w:rsid w:val="00686A83"/>
  </w:style>
  <w:style w:type="paragraph" w:styleId="a5">
    <w:name w:val="Normal (Web)"/>
    <w:basedOn w:val="a"/>
    <w:uiPriority w:val="99"/>
    <w:semiHidden/>
    <w:unhideWhenUsed/>
    <w:rsid w:val="0068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86A83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686A8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86A8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86A8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86A8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86A8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8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6A8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686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86A83"/>
  </w:style>
  <w:style w:type="paragraph" w:styleId="af0">
    <w:name w:val="footer"/>
    <w:basedOn w:val="a"/>
    <w:link w:val="af1"/>
    <w:uiPriority w:val="99"/>
    <w:unhideWhenUsed/>
    <w:rsid w:val="00686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86A83"/>
  </w:style>
  <w:style w:type="character" w:customStyle="1" w:styleId="hbrace">
    <w:name w:val="hbrace"/>
    <w:basedOn w:val="a0"/>
    <w:rsid w:val="00151940"/>
  </w:style>
  <w:style w:type="paragraph" w:customStyle="1" w:styleId="isfirstchild">
    <w:name w:val="is__firstchild"/>
    <w:basedOn w:val="a"/>
    <w:rsid w:val="007B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13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rea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8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Vasilenko</dc:creator>
  <cp:lastModifiedBy>Пользователь Windows</cp:lastModifiedBy>
  <cp:revision>74</cp:revision>
  <cp:lastPrinted>2011-12-29T07:52:00Z</cp:lastPrinted>
  <dcterms:created xsi:type="dcterms:W3CDTF">2012-03-14T21:16:00Z</dcterms:created>
  <dcterms:modified xsi:type="dcterms:W3CDTF">2020-03-10T11:49:00Z</dcterms:modified>
</cp:coreProperties>
</file>